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DD00EC" w14:textId="77777777" w:rsidR="007547BB" w:rsidRDefault="00B6360B" w:rsidP="008878EC">
      <w:pPr>
        <w:pStyle w:val="Subttulo"/>
        <w:spacing w:line="240" w:lineRule="auto"/>
        <w:ind w:right="282"/>
        <w:jc w:val="center"/>
        <w:rPr>
          <w:rFonts w:asciiTheme="minorHAnsi" w:hAnsiTheme="minorHAnsi" w:cstheme="minorHAnsi"/>
          <w:sz w:val="28"/>
          <w:szCs w:val="28"/>
        </w:rPr>
      </w:pPr>
      <w:r w:rsidRPr="00B6360B">
        <w:rPr>
          <w:rFonts w:asciiTheme="minorHAnsi" w:hAnsiTheme="minorHAnsi" w:cstheme="minorHAnsi"/>
          <w:sz w:val="28"/>
          <w:szCs w:val="28"/>
        </w:rPr>
        <w:t xml:space="preserve">CHAMADA PÚBLICA </w:t>
      </w:r>
      <w:r>
        <w:rPr>
          <w:rFonts w:asciiTheme="minorHAnsi" w:hAnsiTheme="minorHAnsi" w:cstheme="minorHAnsi"/>
          <w:sz w:val="28"/>
          <w:szCs w:val="28"/>
        </w:rPr>
        <w:t>07</w:t>
      </w:r>
      <w:r w:rsidRPr="00B6360B">
        <w:rPr>
          <w:rFonts w:asciiTheme="minorHAnsi" w:hAnsiTheme="minorHAnsi" w:cstheme="minorHAnsi"/>
          <w:sz w:val="28"/>
          <w:szCs w:val="28"/>
        </w:rPr>
        <w:t>/2023</w:t>
      </w:r>
    </w:p>
    <w:p w14:paraId="41BB5610" w14:textId="0920B56E" w:rsidR="00B6360B" w:rsidRPr="00B6360B" w:rsidRDefault="00B6360B" w:rsidP="000E6BCB">
      <w:pPr>
        <w:pStyle w:val="Subttulo"/>
        <w:spacing w:line="240" w:lineRule="auto"/>
        <w:ind w:right="282"/>
        <w:jc w:val="center"/>
        <w:rPr>
          <w:rFonts w:asciiTheme="minorHAnsi" w:hAnsiTheme="minorHAnsi" w:cstheme="minorHAnsi"/>
          <w:sz w:val="32"/>
          <w:szCs w:val="32"/>
        </w:rPr>
      </w:pPr>
      <w:r w:rsidRPr="00B6360B">
        <w:rPr>
          <w:rFonts w:asciiTheme="minorHAnsi" w:hAnsiTheme="minorHAnsi" w:cstheme="minorHAnsi"/>
          <w:sz w:val="32"/>
          <w:szCs w:val="32"/>
        </w:rPr>
        <w:t>Programa Bolsa-Sênior</w:t>
      </w:r>
    </w:p>
    <w:p w14:paraId="1F72BA58" w14:textId="77777777" w:rsidR="00765BCA" w:rsidRDefault="00765BCA" w:rsidP="000E6BCB">
      <w:pPr>
        <w:widowControl/>
        <w:ind w:right="282"/>
        <w:jc w:val="center"/>
        <w:rPr>
          <w:sz w:val="19"/>
          <w:szCs w:val="19"/>
        </w:rPr>
      </w:pPr>
    </w:p>
    <w:p w14:paraId="0F637D77" w14:textId="77777777" w:rsidR="00FD437A" w:rsidRPr="00B6360B" w:rsidRDefault="00DF3CC6" w:rsidP="000E6BCB">
      <w:pPr>
        <w:spacing w:after="60" w:line="228" w:lineRule="auto"/>
        <w:ind w:right="282"/>
        <w:jc w:val="center"/>
        <w:rPr>
          <w:b/>
          <w:bCs/>
          <w:sz w:val="24"/>
          <w:szCs w:val="24"/>
        </w:rPr>
      </w:pPr>
      <w:r w:rsidRPr="00B6360B">
        <w:rPr>
          <w:rFonts w:eastAsia="MS Mincho"/>
          <w:b/>
          <w:bCs/>
          <w:color w:val="000000"/>
          <w:sz w:val="24"/>
          <w:szCs w:val="24"/>
          <w:lang w:eastAsia="pt-BR"/>
        </w:rPr>
        <w:t xml:space="preserve">Anexo </w:t>
      </w:r>
      <w:r w:rsidR="00FD437A" w:rsidRPr="00B6360B">
        <w:rPr>
          <w:rFonts w:eastAsia="MS Mincho"/>
          <w:b/>
          <w:bCs/>
          <w:color w:val="000000"/>
          <w:sz w:val="24"/>
          <w:szCs w:val="24"/>
          <w:lang w:eastAsia="pt-BR"/>
        </w:rPr>
        <w:t xml:space="preserve">V – Plano de Trabalho </w:t>
      </w:r>
      <w:r w:rsidR="00627B78" w:rsidRPr="00B6360B">
        <w:rPr>
          <w:rFonts w:eastAsia="MS Mincho"/>
          <w:b/>
          <w:bCs/>
          <w:color w:val="000000"/>
          <w:sz w:val="24"/>
          <w:szCs w:val="24"/>
          <w:lang w:eastAsia="pt-BR"/>
        </w:rPr>
        <w:t xml:space="preserve">e Declaração do </w:t>
      </w:r>
      <w:r w:rsidR="00FD437A" w:rsidRPr="00B6360B">
        <w:rPr>
          <w:rFonts w:eastAsia="MS Mincho"/>
          <w:b/>
          <w:bCs/>
          <w:color w:val="000000"/>
          <w:sz w:val="24"/>
          <w:szCs w:val="24"/>
          <w:lang w:eastAsia="pt-BR"/>
        </w:rPr>
        <w:t>Bolsista-Sênior</w:t>
      </w:r>
    </w:p>
    <w:p w14:paraId="76D0FA3F" w14:textId="77777777" w:rsidR="00627B78" w:rsidRPr="00EE1F48" w:rsidRDefault="00627B78" w:rsidP="000E6BCB">
      <w:pPr>
        <w:pStyle w:val="PargrafodaLista"/>
        <w:keepNext/>
        <w:widowControl/>
        <w:numPr>
          <w:ilvl w:val="0"/>
          <w:numId w:val="7"/>
        </w:numPr>
        <w:tabs>
          <w:tab w:val="clear" w:pos="709"/>
        </w:tabs>
        <w:suppressAutoHyphens/>
        <w:spacing w:after="40" w:line="216" w:lineRule="auto"/>
        <w:ind w:left="284" w:right="282" w:hanging="218"/>
        <w:rPr>
          <w:rFonts w:asciiTheme="minorHAnsi" w:hAnsiTheme="minorHAnsi" w:cstheme="minorHAnsi"/>
          <w:b/>
          <w:bCs/>
          <w:color w:val="0070C0"/>
        </w:rPr>
      </w:pPr>
      <w:r w:rsidRPr="00EE1F48">
        <w:rPr>
          <w:rFonts w:asciiTheme="minorHAnsi" w:hAnsiTheme="minorHAnsi" w:cstheme="minorHAnsi"/>
          <w:b/>
          <w:bCs/>
          <w:color w:val="0070C0"/>
        </w:rPr>
        <w:t>IDENTIFICAÇÃO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1"/>
        <w:gridCol w:w="5363"/>
      </w:tblGrid>
      <w:tr w:rsidR="00627B78" w:rsidRPr="00B6360B" w14:paraId="11421341" w14:textId="77777777" w:rsidTr="00720AD1">
        <w:trPr>
          <w:trHeight w:val="57"/>
          <w:jc w:val="center"/>
        </w:trPr>
        <w:tc>
          <w:tcPr>
            <w:tcW w:w="3176" w:type="dxa"/>
            <w:shd w:val="clear" w:color="auto" w:fill="C6D9F1" w:themeFill="text2" w:themeFillTint="33"/>
          </w:tcPr>
          <w:p w14:paraId="4A1D2FAF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6360B">
              <w:rPr>
                <w:rFonts w:asciiTheme="minorHAnsi" w:eastAsia="Times New Roman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5442" w:type="dxa"/>
            <w:shd w:val="clear" w:color="auto" w:fill="auto"/>
          </w:tcPr>
          <w:p w14:paraId="5CBB1C85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B78" w:rsidRPr="00B6360B" w14:paraId="28E44488" w14:textId="77777777" w:rsidTr="00720AD1">
        <w:trPr>
          <w:trHeight w:val="57"/>
          <w:jc w:val="center"/>
        </w:trPr>
        <w:tc>
          <w:tcPr>
            <w:tcW w:w="3176" w:type="dxa"/>
            <w:shd w:val="clear" w:color="auto" w:fill="C6D9F1" w:themeFill="text2" w:themeFillTint="33"/>
          </w:tcPr>
          <w:p w14:paraId="2EE95E89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6360B">
              <w:rPr>
                <w:rFonts w:asciiTheme="minorHAnsi" w:eastAsia="Times New Roman" w:hAnsiTheme="minorHAnsi" w:cstheme="minorHAnsi"/>
                <w:sz w:val="20"/>
                <w:szCs w:val="20"/>
              </w:rPr>
              <w:t>Coordenador Institucional da Proposta</w:t>
            </w:r>
          </w:p>
        </w:tc>
        <w:tc>
          <w:tcPr>
            <w:tcW w:w="5442" w:type="dxa"/>
            <w:shd w:val="clear" w:color="auto" w:fill="auto"/>
          </w:tcPr>
          <w:p w14:paraId="49DC70E8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309" w:rsidRPr="00B6360B" w14:paraId="491ADFC6" w14:textId="77777777" w:rsidTr="00720AD1">
        <w:trPr>
          <w:trHeight w:val="57"/>
          <w:jc w:val="center"/>
        </w:trPr>
        <w:tc>
          <w:tcPr>
            <w:tcW w:w="3176" w:type="dxa"/>
            <w:shd w:val="clear" w:color="auto" w:fill="C6D9F1" w:themeFill="text2" w:themeFillTint="33"/>
          </w:tcPr>
          <w:p w14:paraId="5825DD7C" w14:textId="77777777" w:rsidR="00786309" w:rsidRPr="00B6360B" w:rsidRDefault="00786309" w:rsidP="000E6BCB">
            <w:pPr>
              <w:spacing w:line="216" w:lineRule="auto"/>
              <w:ind w:right="28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6360B">
              <w:rPr>
                <w:rFonts w:asciiTheme="minorHAnsi" w:eastAsia="Times New Roman" w:hAnsiTheme="minorHAnsi" w:cstheme="minorHAnsi"/>
                <w:sz w:val="20"/>
                <w:szCs w:val="20"/>
              </w:rPr>
              <w:t>Programa de Pós-Graduação; ou</w:t>
            </w:r>
          </w:p>
          <w:p w14:paraId="3FAED436" w14:textId="77777777" w:rsidR="00786309" w:rsidRPr="00B6360B" w:rsidRDefault="00786309" w:rsidP="000E6BCB">
            <w:pPr>
              <w:spacing w:line="216" w:lineRule="auto"/>
              <w:ind w:right="28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6360B">
              <w:rPr>
                <w:rFonts w:asciiTheme="minorHAnsi" w:eastAsia="Times New Roman" w:hAnsiTheme="minorHAnsi" w:cstheme="minorHAnsi"/>
                <w:sz w:val="20"/>
                <w:szCs w:val="20"/>
              </w:rPr>
              <w:t>Instituto/Laboratório de Pesquisa</w:t>
            </w:r>
          </w:p>
        </w:tc>
        <w:tc>
          <w:tcPr>
            <w:tcW w:w="5442" w:type="dxa"/>
            <w:shd w:val="clear" w:color="auto" w:fill="auto"/>
          </w:tcPr>
          <w:p w14:paraId="310FE041" w14:textId="77777777" w:rsidR="00786309" w:rsidRPr="00B6360B" w:rsidRDefault="00786309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B78" w:rsidRPr="00B6360B" w14:paraId="276FB0CB" w14:textId="77777777" w:rsidTr="00720AD1">
        <w:trPr>
          <w:trHeight w:val="57"/>
          <w:jc w:val="center"/>
        </w:trPr>
        <w:tc>
          <w:tcPr>
            <w:tcW w:w="3176" w:type="dxa"/>
            <w:shd w:val="clear" w:color="auto" w:fill="C6D9F1" w:themeFill="text2" w:themeFillTint="33"/>
            <w:hideMark/>
          </w:tcPr>
          <w:p w14:paraId="270797AE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6360B">
              <w:rPr>
                <w:rFonts w:asciiTheme="minorHAnsi" w:eastAsia="Times New Roman" w:hAnsiTheme="minorHAnsi" w:cstheme="minorHAnsi"/>
                <w:sz w:val="20"/>
                <w:szCs w:val="20"/>
              </w:rPr>
              <w:t>Nome do Bolsista-Sênior</w:t>
            </w:r>
          </w:p>
        </w:tc>
        <w:tc>
          <w:tcPr>
            <w:tcW w:w="5442" w:type="dxa"/>
            <w:shd w:val="clear" w:color="auto" w:fill="auto"/>
          </w:tcPr>
          <w:p w14:paraId="6952C580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5A3A" w:rsidRPr="00B6360B" w14:paraId="4A2A41C4" w14:textId="77777777" w:rsidTr="00720AD1">
        <w:trPr>
          <w:trHeight w:val="57"/>
          <w:jc w:val="center"/>
        </w:trPr>
        <w:tc>
          <w:tcPr>
            <w:tcW w:w="3176" w:type="dxa"/>
            <w:shd w:val="clear" w:color="auto" w:fill="C6D9F1" w:themeFill="text2" w:themeFillTint="33"/>
          </w:tcPr>
          <w:p w14:paraId="02DE27CD" w14:textId="77777777" w:rsidR="008B5A3A" w:rsidRPr="00B6360B" w:rsidRDefault="008B5A3A" w:rsidP="000E6BCB">
            <w:pPr>
              <w:spacing w:line="216" w:lineRule="auto"/>
              <w:ind w:right="28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6360B">
              <w:rPr>
                <w:rFonts w:asciiTheme="minorHAnsi" w:eastAsia="Times New Roman" w:hAnsiTheme="minorHAnsi" w:cstheme="minorHAnsi"/>
                <w:sz w:val="20"/>
                <w:szCs w:val="20"/>
              </w:rPr>
              <w:t>Título da Pesquisa</w:t>
            </w:r>
          </w:p>
        </w:tc>
        <w:tc>
          <w:tcPr>
            <w:tcW w:w="5442" w:type="dxa"/>
            <w:shd w:val="clear" w:color="auto" w:fill="auto"/>
          </w:tcPr>
          <w:p w14:paraId="1FA9A4F6" w14:textId="77777777" w:rsidR="008B5A3A" w:rsidRPr="00B6360B" w:rsidRDefault="008B5A3A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B78" w:rsidRPr="00B6360B" w14:paraId="6B529E85" w14:textId="77777777" w:rsidTr="00720AD1">
        <w:trPr>
          <w:trHeight w:val="57"/>
          <w:jc w:val="center"/>
        </w:trPr>
        <w:tc>
          <w:tcPr>
            <w:tcW w:w="3176" w:type="dxa"/>
            <w:shd w:val="clear" w:color="auto" w:fill="C6D9F1" w:themeFill="text2" w:themeFillTint="33"/>
            <w:hideMark/>
          </w:tcPr>
          <w:p w14:paraId="5229E939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6360B">
              <w:rPr>
                <w:rFonts w:asciiTheme="minorHAnsi" w:eastAsia="Times New Roman" w:hAnsiTheme="minorHAnsi" w:cstheme="minorHAnsi"/>
                <w:sz w:val="20"/>
                <w:szCs w:val="20"/>
              </w:rPr>
              <w:t>E-mail e telefone do bolsista</w:t>
            </w:r>
          </w:p>
        </w:tc>
        <w:tc>
          <w:tcPr>
            <w:tcW w:w="5442" w:type="dxa"/>
            <w:shd w:val="clear" w:color="auto" w:fill="auto"/>
          </w:tcPr>
          <w:p w14:paraId="2CE51490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9835B9" w14:textId="77777777" w:rsidR="00627B78" w:rsidRPr="00EE1F48" w:rsidRDefault="00627B78" w:rsidP="000E6BCB">
      <w:pPr>
        <w:spacing w:line="216" w:lineRule="auto"/>
        <w:ind w:right="282"/>
        <w:rPr>
          <w:rFonts w:asciiTheme="minorHAnsi" w:eastAsia="Times New Roman" w:hAnsiTheme="minorHAnsi" w:cstheme="minorHAnsi"/>
        </w:rPr>
      </w:pPr>
    </w:p>
    <w:p w14:paraId="7951D923" w14:textId="77777777" w:rsidR="00627B78" w:rsidRPr="00EE1F48" w:rsidRDefault="00627B78" w:rsidP="000E6BCB">
      <w:pPr>
        <w:pStyle w:val="PargrafodaLista"/>
        <w:keepNext/>
        <w:widowControl/>
        <w:numPr>
          <w:ilvl w:val="0"/>
          <w:numId w:val="7"/>
        </w:numPr>
        <w:tabs>
          <w:tab w:val="clear" w:pos="709"/>
        </w:tabs>
        <w:suppressAutoHyphens/>
        <w:spacing w:after="40" w:line="216" w:lineRule="auto"/>
        <w:ind w:left="284" w:right="282" w:hanging="218"/>
        <w:rPr>
          <w:rFonts w:asciiTheme="minorHAnsi" w:hAnsiTheme="minorHAnsi" w:cstheme="minorHAnsi"/>
          <w:b/>
          <w:bCs/>
          <w:color w:val="0070C0"/>
        </w:rPr>
      </w:pPr>
      <w:r w:rsidRPr="00EE1F48">
        <w:rPr>
          <w:rFonts w:asciiTheme="minorHAnsi" w:hAnsiTheme="minorHAnsi" w:cstheme="minorHAnsi"/>
          <w:b/>
          <w:bCs/>
          <w:color w:val="0070C0"/>
        </w:rPr>
        <w:t>SÍNTESE DAS ATIVIDADES A SEREM DESENVOLVIDAS PELO BOLSISTA</w:t>
      </w:r>
      <w:r>
        <w:rPr>
          <w:rFonts w:asciiTheme="minorHAnsi" w:hAnsiTheme="minorHAnsi" w:cstheme="minorHAnsi"/>
          <w:b/>
          <w:bCs/>
          <w:color w:val="0070C0"/>
        </w:rPr>
        <w:t>-S</w:t>
      </w:r>
      <w:r w:rsidR="00786309">
        <w:rPr>
          <w:rFonts w:asciiTheme="minorHAnsi" w:hAnsiTheme="minorHAnsi" w:cstheme="minorHAnsi"/>
          <w:b/>
          <w:bCs/>
          <w:color w:val="0070C0"/>
        </w:rPr>
        <w:t>Ê</w:t>
      </w:r>
      <w:r>
        <w:rPr>
          <w:rFonts w:asciiTheme="minorHAnsi" w:hAnsiTheme="minorHAnsi" w:cstheme="minorHAnsi"/>
          <w:b/>
          <w:bCs/>
          <w:color w:val="0070C0"/>
        </w:rPr>
        <w:t>NIOR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874"/>
        <w:gridCol w:w="2250"/>
        <w:gridCol w:w="2622"/>
        <w:gridCol w:w="1733"/>
      </w:tblGrid>
      <w:tr w:rsidR="00627B78" w:rsidRPr="00B6360B" w14:paraId="33C07A29" w14:textId="77777777" w:rsidTr="00720AD1">
        <w:trPr>
          <w:trHeight w:val="113"/>
          <w:jc w:val="center"/>
        </w:trPr>
        <w:tc>
          <w:tcPr>
            <w:tcW w:w="7650" w:type="dxa"/>
            <w:gridSpan w:val="3"/>
            <w:shd w:val="clear" w:color="auto" w:fill="C6D9F1" w:themeFill="text2" w:themeFillTint="33"/>
            <w:vAlign w:val="center"/>
          </w:tcPr>
          <w:p w14:paraId="5404193C" w14:textId="77777777" w:rsidR="00627B78" w:rsidRPr="00B6360B" w:rsidRDefault="00627B78" w:rsidP="000E6BCB">
            <w:pPr>
              <w:spacing w:line="216" w:lineRule="auto"/>
              <w:ind w:right="282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B636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Atividades de pesquisa</w:t>
            </w:r>
          </w:p>
          <w:p w14:paraId="3C490703" w14:textId="77777777" w:rsidR="00627B78" w:rsidRPr="00B6360B" w:rsidRDefault="00627B78" w:rsidP="000E6BCB">
            <w:pPr>
              <w:spacing w:line="216" w:lineRule="auto"/>
              <w:ind w:right="2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60B">
              <w:rPr>
                <w:rFonts w:asciiTheme="minorHAnsi" w:hAnsiTheme="minorHAnsi" w:cstheme="minorHAnsi"/>
                <w:sz w:val="20"/>
                <w:szCs w:val="20"/>
              </w:rPr>
              <w:t xml:space="preserve">Descrever </w:t>
            </w:r>
            <w:r w:rsidR="00A20EC2" w:rsidRPr="00B6360B">
              <w:rPr>
                <w:rFonts w:asciiTheme="minorHAnsi" w:hAnsiTheme="minorHAnsi" w:cstheme="minorHAnsi"/>
                <w:sz w:val="20"/>
                <w:szCs w:val="20"/>
              </w:rPr>
              <w:t xml:space="preserve">as </w:t>
            </w:r>
            <w:r w:rsidRPr="00B6360B">
              <w:rPr>
                <w:rFonts w:asciiTheme="minorHAnsi" w:hAnsiTheme="minorHAnsi" w:cstheme="minorHAnsi"/>
                <w:sz w:val="20"/>
                <w:szCs w:val="20"/>
              </w:rPr>
              <w:t>atividade</w:t>
            </w:r>
            <w:r w:rsidR="009D1BA3" w:rsidRPr="00B6360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0B2D7E" w:rsidRPr="00B636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86309" w:rsidRPr="00B6360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B6360B">
              <w:rPr>
                <w:rFonts w:asciiTheme="minorHAnsi" w:hAnsiTheme="minorHAnsi" w:cstheme="minorHAnsi"/>
                <w:sz w:val="20"/>
                <w:szCs w:val="20"/>
              </w:rPr>
              <w:t>e pesquisa</w:t>
            </w:r>
            <w:r w:rsidR="00A20EC2" w:rsidRPr="00B6360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6360B">
              <w:rPr>
                <w:rFonts w:asciiTheme="minorHAnsi" w:hAnsiTheme="minorHAnsi" w:cstheme="minorHAnsi"/>
                <w:sz w:val="20"/>
                <w:szCs w:val="20"/>
              </w:rPr>
              <w:t xml:space="preserve"> atentando-se para o disposto no Art</w:t>
            </w:r>
            <w:r w:rsidR="005227C1" w:rsidRPr="00B6360B">
              <w:rPr>
                <w:rFonts w:asciiTheme="minorHAnsi" w:hAnsiTheme="minorHAnsi" w:cstheme="minorHAnsi"/>
                <w:sz w:val="20"/>
                <w:szCs w:val="20"/>
              </w:rPr>
              <w:t>. 2 da presente Chamada Pública</w:t>
            </w:r>
          </w:p>
        </w:tc>
        <w:tc>
          <w:tcPr>
            <w:tcW w:w="1961" w:type="dxa"/>
            <w:shd w:val="clear" w:color="auto" w:fill="C6D9F1" w:themeFill="text2" w:themeFillTint="33"/>
            <w:vAlign w:val="center"/>
          </w:tcPr>
          <w:p w14:paraId="589ECD5D" w14:textId="77777777" w:rsidR="00627B78" w:rsidRPr="00B6360B" w:rsidRDefault="00627B78" w:rsidP="000E6BCB">
            <w:pPr>
              <w:spacing w:line="216" w:lineRule="auto"/>
              <w:ind w:right="28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6360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Período</w:t>
            </w:r>
          </w:p>
          <w:p w14:paraId="5F39495E" w14:textId="77777777" w:rsidR="00627B78" w:rsidRPr="00B6360B" w:rsidRDefault="00627B78" w:rsidP="000E6BCB">
            <w:pPr>
              <w:spacing w:line="216" w:lineRule="auto"/>
              <w:ind w:right="2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60B">
              <w:rPr>
                <w:rFonts w:asciiTheme="minorHAnsi" w:hAnsiTheme="minorHAnsi" w:cstheme="minorHAnsi"/>
                <w:sz w:val="20"/>
                <w:szCs w:val="20"/>
              </w:rPr>
              <w:t>Mês/Semestre/Ano</w:t>
            </w:r>
          </w:p>
        </w:tc>
      </w:tr>
      <w:tr w:rsidR="00627B78" w:rsidRPr="00B6360B" w14:paraId="606DCAAE" w14:textId="77777777" w:rsidTr="005227C1">
        <w:trPr>
          <w:trHeight w:val="113"/>
          <w:jc w:val="center"/>
        </w:trPr>
        <w:tc>
          <w:tcPr>
            <w:tcW w:w="7650" w:type="dxa"/>
            <w:gridSpan w:val="3"/>
            <w:vAlign w:val="center"/>
          </w:tcPr>
          <w:p w14:paraId="7A1B36A8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010CBAFA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27B78" w:rsidRPr="00B6360B" w14:paraId="31053C61" w14:textId="77777777" w:rsidTr="005227C1">
        <w:trPr>
          <w:trHeight w:val="113"/>
          <w:jc w:val="center"/>
        </w:trPr>
        <w:tc>
          <w:tcPr>
            <w:tcW w:w="7650" w:type="dxa"/>
            <w:gridSpan w:val="3"/>
            <w:vAlign w:val="center"/>
          </w:tcPr>
          <w:p w14:paraId="6F056873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3D84F704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27B78" w:rsidRPr="00B6360B" w14:paraId="6F4DA12F" w14:textId="77777777" w:rsidTr="005227C1">
        <w:trPr>
          <w:trHeight w:val="113"/>
          <w:jc w:val="center"/>
        </w:trPr>
        <w:tc>
          <w:tcPr>
            <w:tcW w:w="7650" w:type="dxa"/>
            <w:gridSpan w:val="3"/>
            <w:vAlign w:val="center"/>
          </w:tcPr>
          <w:p w14:paraId="30EA2C9B" w14:textId="77777777" w:rsidR="00627B78" w:rsidRPr="00B6360B" w:rsidRDefault="005227C1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627B78"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>ncluir mais linhas caso necess</w:t>
            </w:r>
            <w:r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>ário</w:t>
            </w:r>
          </w:p>
        </w:tc>
        <w:tc>
          <w:tcPr>
            <w:tcW w:w="1961" w:type="dxa"/>
            <w:vAlign w:val="center"/>
          </w:tcPr>
          <w:p w14:paraId="22BE0835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27B78" w:rsidRPr="00B6360B" w14:paraId="5F287A7A" w14:textId="77777777" w:rsidTr="00720AD1">
        <w:trPr>
          <w:trHeight w:val="113"/>
          <w:jc w:val="center"/>
        </w:trPr>
        <w:tc>
          <w:tcPr>
            <w:tcW w:w="7650" w:type="dxa"/>
            <w:gridSpan w:val="3"/>
            <w:shd w:val="clear" w:color="auto" w:fill="C6D9F1" w:themeFill="text2" w:themeFillTint="33"/>
            <w:vAlign w:val="center"/>
          </w:tcPr>
          <w:p w14:paraId="102D704D" w14:textId="77777777" w:rsidR="00786309" w:rsidRPr="00B6360B" w:rsidRDefault="005227C1" w:rsidP="000E6BCB">
            <w:pPr>
              <w:spacing w:line="216" w:lineRule="auto"/>
              <w:ind w:right="282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B636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</w:t>
            </w:r>
            <w:r w:rsidR="00214275" w:rsidRPr="00B636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rientação</w:t>
            </w:r>
          </w:p>
        </w:tc>
        <w:tc>
          <w:tcPr>
            <w:tcW w:w="1961" w:type="dxa"/>
            <w:shd w:val="clear" w:color="auto" w:fill="C6D9F1" w:themeFill="text2" w:themeFillTint="33"/>
            <w:vAlign w:val="center"/>
          </w:tcPr>
          <w:p w14:paraId="3A3A06ED" w14:textId="77777777" w:rsidR="005227C1" w:rsidRPr="00B6360B" w:rsidRDefault="00627B78" w:rsidP="000E6BCB">
            <w:pPr>
              <w:spacing w:line="216" w:lineRule="auto"/>
              <w:ind w:right="28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6360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Período</w:t>
            </w:r>
          </w:p>
        </w:tc>
      </w:tr>
      <w:tr w:rsidR="005227C1" w:rsidRPr="00B6360B" w14:paraId="64B6DD24" w14:textId="77777777" w:rsidTr="00B86E5A">
        <w:trPr>
          <w:trHeight w:val="297"/>
          <w:jc w:val="center"/>
        </w:trPr>
        <w:tc>
          <w:tcPr>
            <w:tcW w:w="2122" w:type="dxa"/>
            <w:vAlign w:val="center"/>
          </w:tcPr>
          <w:p w14:paraId="2EEF85FE" w14:textId="77777777" w:rsidR="005227C1" w:rsidRPr="00B6360B" w:rsidRDefault="00B86E5A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>Modalidade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35F43BCA" w14:textId="77777777" w:rsidR="005227C1" w:rsidRPr="00B6360B" w:rsidRDefault="005227C1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>(  )</w:t>
            </w:r>
            <w:proofErr w:type="gramEnd"/>
            <w:r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Mestrado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75A6780A" w14:textId="77777777" w:rsidR="005227C1" w:rsidRPr="00B6360B" w:rsidRDefault="005227C1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  </w:t>
            </w:r>
            <w:proofErr w:type="gramEnd"/>
            <w:r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) Doutorado</w:t>
            </w:r>
          </w:p>
        </w:tc>
        <w:tc>
          <w:tcPr>
            <w:tcW w:w="1961" w:type="dxa"/>
            <w:vAlign w:val="center"/>
          </w:tcPr>
          <w:p w14:paraId="0E5818AA" w14:textId="77777777" w:rsidR="005227C1" w:rsidRPr="00B6360B" w:rsidRDefault="005227C1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227C1" w:rsidRPr="00B6360B" w14:paraId="6AAA03A7" w14:textId="77777777" w:rsidTr="00B86E5A">
        <w:trPr>
          <w:trHeight w:val="297"/>
          <w:jc w:val="center"/>
        </w:trPr>
        <w:tc>
          <w:tcPr>
            <w:tcW w:w="2122" w:type="dxa"/>
            <w:vAlign w:val="center"/>
          </w:tcPr>
          <w:p w14:paraId="564E8E6F" w14:textId="77777777" w:rsidR="005227C1" w:rsidRPr="00B6360B" w:rsidRDefault="00B86E5A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>Modalidade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1EBB28CB" w14:textId="77777777" w:rsidR="005227C1" w:rsidRPr="00B6360B" w:rsidRDefault="00214275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  </w:t>
            </w:r>
            <w:r w:rsidR="005227C1"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proofErr w:type="gramEnd"/>
            <w:r w:rsidR="005227C1"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Mestrado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0D18BFE0" w14:textId="77777777" w:rsidR="005227C1" w:rsidRPr="00B6360B" w:rsidRDefault="005227C1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  </w:t>
            </w:r>
            <w:proofErr w:type="gramEnd"/>
            <w:r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) Doutorado</w:t>
            </w:r>
          </w:p>
        </w:tc>
        <w:tc>
          <w:tcPr>
            <w:tcW w:w="1961" w:type="dxa"/>
            <w:vAlign w:val="center"/>
          </w:tcPr>
          <w:p w14:paraId="0985BCD6" w14:textId="77777777" w:rsidR="005227C1" w:rsidRPr="00B6360B" w:rsidRDefault="005227C1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27B78" w:rsidRPr="00B6360B" w14:paraId="45269CFE" w14:textId="77777777" w:rsidTr="005227C1">
        <w:trPr>
          <w:trHeight w:val="113"/>
          <w:jc w:val="center"/>
        </w:trPr>
        <w:tc>
          <w:tcPr>
            <w:tcW w:w="7650" w:type="dxa"/>
            <w:gridSpan w:val="3"/>
            <w:vAlign w:val="center"/>
          </w:tcPr>
          <w:p w14:paraId="175B1A6D" w14:textId="77777777" w:rsidR="00627B78" w:rsidRPr="00B6360B" w:rsidRDefault="005227C1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627B78"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>ncl</w:t>
            </w:r>
            <w:r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>uir mais linhas caso necessário</w:t>
            </w:r>
          </w:p>
        </w:tc>
        <w:tc>
          <w:tcPr>
            <w:tcW w:w="1961" w:type="dxa"/>
            <w:vAlign w:val="center"/>
          </w:tcPr>
          <w:p w14:paraId="1D118BA3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5619FA0" w14:textId="77777777" w:rsidR="00627B78" w:rsidRPr="00EE1F48" w:rsidRDefault="00627B78" w:rsidP="000E6BCB">
      <w:pPr>
        <w:keepNext/>
        <w:spacing w:line="216" w:lineRule="auto"/>
        <w:ind w:right="282"/>
        <w:rPr>
          <w:rFonts w:asciiTheme="minorHAnsi" w:eastAsia="Times New Roman" w:hAnsiTheme="minorHAnsi" w:cstheme="minorHAnsi"/>
          <w:b/>
          <w:bCs/>
          <w:color w:val="0070C0"/>
        </w:rPr>
      </w:pPr>
    </w:p>
    <w:p w14:paraId="3D35B7C8" w14:textId="77777777" w:rsidR="00627B78" w:rsidRPr="00EE1F48" w:rsidRDefault="00627B78" w:rsidP="000E6BCB">
      <w:pPr>
        <w:tabs>
          <w:tab w:val="clear" w:pos="709"/>
        </w:tabs>
        <w:snapToGrid w:val="0"/>
        <w:spacing w:line="216" w:lineRule="auto"/>
        <w:ind w:right="282"/>
        <w:rPr>
          <w:rFonts w:asciiTheme="minorHAnsi" w:eastAsia="Times New Roman" w:hAnsiTheme="minorHAnsi" w:cstheme="minorHAnsi"/>
          <w:b/>
          <w:bCs/>
          <w:color w:val="0070C0"/>
        </w:rPr>
      </w:pPr>
      <w:r w:rsidRPr="00EE1F48">
        <w:rPr>
          <w:rFonts w:asciiTheme="minorHAnsi" w:eastAsia="Times New Roman" w:hAnsiTheme="minorHAnsi" w:cstheme="minorHAnsi"/>
          <w:b/>
          <w:bCs/>
          <w:color w:val="0070C0"/>
        </w:rPr>
        <w:t>3. DECLARAÇÃO</w:t>
      </w:r>
    </w:p>
    <w:p w14:paraId="50D85AD5" w14:textId="340079BD" w:rsidR="00627B78" w:rsidRPr="00EE1F48" w:rsidRDefault="00627B78" w:rsidP="000E6BCB">
      <w:pPr>
        <w:pStyle w:val="Ttulo1"/>
        <w:spacing w:line="216" w:lineRule="auto"/>
        <w:ind w:right="282"/>
        <w:jc w:val="both"/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</w:pPr>
      <w:r w:rsidRPr="00EE1F48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 xml:space="preserve">Declaro para os devidos fins que o </w:t>
      </w:r>
      <w:r w:rsidR="00786309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>pesquisador aposentado</w:t>
      </w:r>
      <w:r w:rsidR="000B2D7E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 xml:space="preserve"> </w:t>
      </w:r>
      <w:r w:rsidRPr="00EE1F48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>_____________________________________, foi selecionado para participar como bolsista</w:t>
      </w:r>
      <w:r w:rsidR="00786309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>-sênior</w:t>
      </w:r>
      <w:r w:rsidRPr="00EE1F48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 xml:space="preserve"> da Chamada Pública</w:t>
      </w:r>
      <w:r w:rsidR="00786309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 xml:space="preserve"> e</w:t>
      </w:r>
      <w:r w:rsidRPr="00EE1F48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 xml:space="preserve"> não acumulará bolsa de qualquer outra natureza</w:t>
      </w:r>
      <w:r w:rsidR="00E62ADE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 xml:space="preserve"> – exceto os beneficiários do Programa Bolsa Produtividade do CNPq, conforme Ato 106/2011 da FA –,</w:t>
      </w:r>
      <w:r w:rsidRPr="00EE1F48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 xml:space="preserve"> ou manterá vínculo empregatício enquanto permanecer bolsista desta Chamada Pública.</w:t>
      </w:r>
      <w:r w:rsidR="00F32604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 xml:space="preserve"> </w:t>
      </w:r>
      <w:r w:rsidRPr="00EE1F48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>O tratamento dos dados coletados no âmbito desse Programa se dará de acordo com os artigos 7, IV e 11, II,</w:t>
      </w:r>
      <w:r w:rsidR="00512D73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 xml:space="preserve"> </w:t>
      </w:r>
      <w:r w:rsidRPr="00EE1F48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>c da Lei 13.709/18</w:t>
      </w:r>
      <w:r>
        <w:rPr>
          <w:rStyle w:val="Refdenotaderodap"/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footnoteReference w:id="1"/>
      </w:r>
      <w:r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>.</w:t>
      </w:r>
    </w:p>
    <w:p w14:paraId="17217BCB" w14:textId="77777777" w:rsidR="00627B78" w:rsidRPr="00EE1F48" w:rsidRDefault="00627B78" w:rsidP="000E6BCB">
      <w:pPr>
        <w:spacing w:line="216" w:lineRule="auto"/>
        <w:ind w:right="282"/>
        <w:rPr>
          <w:rFonts w:asciiTheme="minorHAnsi" w:hAnsiTheme="minorHAnsi" w:cstheme="minorHAnsi"/>
        </w:rPr>
      </w:pPr>
    </w:p>
    <w:p w14:paraId="38958BF7" w14:textId="77777777" w:rsidR="00E04BEB" w:rsidRDefault="00E04BEB" w:rsidP="000E6BCB">
      <w:pPr>
        <w:snapToGrid w:val="0"/>
        <w:spacing w:line="216" w:lineRule="auto"/>
        <w:ind w:right="282"/>
        <w:rPr>
          <w:rFonts w:asciiTheme="minorHAnsi" w:eastAsia="Times New Roman" w:hAnsiTheme="minorHAnsi" w:cstheme="minorHAnsi"/>
          <w:b/>
          <w:bCs/>
          <w:color w:val="0070C0"/>
        </w:rPr>
      </w:pPr>
    </w:p>
    <w:p w14:paraId="7A96C920" w14:textId="2882AF8D" w:rsidR="00627B78" w:rsidRPr="00EE1F48" w:rsidRDefault="00627B78" w:rsidP="000E6BCB">
      <w:pPr>
        <w:snapToGrid w:val="0"/>
        <w:spacing w:line="216" w:lineRule="auto"/>
        <w:ind w:right="282"/>
        <w:rPr>
          <w:rFonts w:asciiTheme="minorHAnsi" w:eastAsia="Times New Roman" w:hAnsiTheme="minorHAnsi" w:cstheme="minorHAnsi"/>
          <w:b/>
          <w:bCs/>
          <w:color w:val="0070C0"/>
        </w:rPr>
      </w:pPr>
      <w:r w:rsidRPr="00EE1F48">
        <w:rPr>
          <w:rFonts w:asciiTheme="minorHAnsi" w:eastAsia="Times New Roman" w:hAnsiTheme="minorHAnsi" w:cstheme="minorHAnsi"/>
          <w:b/>
          <w:bCs/>
          <w:color w:val="0070C0"/>
        </w:rPr>
        <w:t>4.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27B78" w:rsidRPr="00EE1F48" w14:paraId="1B4F6C37" w14:textId="77777777" w:rsidTr="00720AD1">
        <w:trPr>
          <w:trHeight w:val="57"/>
          <w:jc w:val="center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AEBB2D" w14:textId="77777777" w:rsidR="00627B78" w:rsidRPr="00B6360B" w:rsidRDefault="00627B78" w:rsidP="000E6BCB">
            <w:pPr>
              <w:spacing w:line="216" w:lineRule="auto"/>
              <w:ind w:right="28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60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Os abaixo-assinados declaram que o presente documento foi estabelecido de comum acordo, assumindo as tarefas e responsabilidades que lhes caberão durante o período de realização </w:t>
            </w:r>
            <w:proofErr w:type="gramStart"/>
            <w:r w:rsidRPr="00B6360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do mesmo</w:t>
            </w:r>
            <w:proofErr w:type="gramEnd"/>
            <w:r w:rsidRPr="00B6360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627B78" w:rsidRPr="00EE1F48" w14:paraId="37DF38EC" w14:textId="77777777" w:rsidTr="00720AD1">
        <w:trPr>
          <w:trHeight w:val="270"/>
          <w:jc w:val="center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3CAA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sz w:val="20"/>
                <w:szCs w:val="20"/>
              </w:rPr>
            </w:pPr>
            <w:r w:rsidRPr="00B6360B">
              <w:rPr>
                <w:rFonts w:asciiTheme="minorHAnsi" w:eastAsia="Times New Roman" w:hAnsiTheme="minorHAnsi" w:cstheme="minorHAnsi"/>
                <w:sz w:val="20"/>
                <w:szCs w:val="20"/>
              </w:rPr>
              <w:t>Local e data:</w:t>
            </w:r>
          </w:p>
        </w:tc>
      </w:tr>
      <w:tr w:rsidR="00627B78" w:rsidRPr="00EE1F48" w14:paraId="5C22E806" w14:textId="77777777" w:rsidTr="00720AD1">
        <w:trPr>
          <w:trHeight w:val="312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968C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77200D" w14:textId="77777777" w:rsidR="00B86E5A" w:rsidRPr="00B6360B" w:rsidRDefault="00B86E5A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461F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0454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B78" w:rsidRPr="00EE1F48" w14:paraId="685A9312" w14:textId="77777777" w:rsidTr="00720AD1">
        <w:trPr>
          <w:trHeight w:val="57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22C2265" w14:textId="77777777" w:rsidR="00627B78" w:rsidRPr="00B6360B" w:rsidRDefault="00627B78" w:rsidP="000E6BCB">
            <w:pPr>
              <w:spacing w:line="216" w:lineRule="auto"/>
              <w:ind w:right="28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60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Assinatura do Bolsista-Sênior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2304BF7" w14:textId="77777777" w:rsidR="00627B78" w:rsidRPr="00B6360B" w:rsidRDefault="00627B78" w:rsidP="000E6BCB">
            <w:pPr>
              <w:spacing w:line="216" w:lineRule="auto"/>
              <w:ind w:right="28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60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Assinatura do Coordenador Institucional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DF2351" w14:textId="77777777" w:rsidR="00627B78" w:rsidRPr="00B6360B" w:rsidRDefault="00627B78" w:rsidP="000E6BCB">
            <w:pPr>
              <w:spacing w:line="216" w:lineRule="auto"/>
              <w:ind w:right="28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60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Assinatura da Pró-Reitoria de Pesquisa e Pós-Graduação</w:t>
            </w:r>
          </w:p>
        </w:tc>
      </w:tr>
    </w:tbl>
    <w:p w14:paraId="75C8FFAA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3B0523B4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4F378F79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2188020E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79C3988B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5FBFF4F2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6224C9D8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38604CD2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616FD699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1A88A245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06C6001F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74FF4A93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00DCD4C7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32DB9502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2CF048D8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192740A7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11E80F04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0E94BB19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7ADA7779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2A2646CB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1976B649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7A3BCE81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636E2FB6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152934E8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68DF6F50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5EBE3165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4179C7A8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131D3269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sectPr w:rsidR="00720AD1" w:rsidSect="008878EC">
      <w:headerReference w:type="default" r:id="rId8"/>
      <w:footerReference w:type="default" r:id="rId9"/>
      <w:pgSz w:w="11906" w:h="16838"/>
      <w:pgMar w:top="1417" w:right="1701" w:bottom="1417" w:left="1701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6055" w14:textId="77777777" w:rsidR="007B66E1" w:rsidRDefault="007B66E1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14:paraId="1E5EBFFD" w14:textId="77777777" w:rsidR="007B66E1" w:rsidRDefault="007B66E1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;Segoe UI">
    <w:panose1 w:val="00000000000000000000"/>
    <w:charset w:val="00"/>
    <w:family w:val="roman"/>
    <w:notTrueType/>
    <w:pitch w:val="default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Mono">
    <w:charset w:val="00"/>
    <w:family w:val="modern"/>
    <w:pitch w:val="fixed"/>
    <w:sig w:usb0="E60026FF" w:usb1="D000F1FB" w:usb2="00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jaVu Sans">
    <w:altName w:val="Sylfaen"/>
    <w:charset w:val="00"/>
    <w:family w:val="swiss"/>
    <w:pitch w:val="variable"/>
    <w:sig w:usb0="E7002EFF" w:usb1="D200F5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0D4F" w14:textId="77777777" w:rsidR="004C2E9E" w:rsidRPr="00BB2BF5" w:rsidRDefault="004C2E9E" w:rsidP="00482E50">
    <w:pPr>
      <w:pStyle w:val="Legenda"/>
      <w:rPr>
        <w:rFonts w:cs="Calibri"/>
        <w:b/>
        <w:bCs/>
        <w:i/>
        <w:iCs/>
        <w:color w:val="0070C0"/>
        <w:sz w:val="20"/>
        <w:szCs w:val="20"/>
      </w:rPr>
    </w:pPr>
    <w:r w:rsidRPr="00BB2BF5"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8FB0" w14:textId="77777777" w:rsidR="007B66E1" w:rsidRDefault="007B66E1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14:paraId="7E5FFF34" w14:textId="77777777" w:rsidR="007B66E1" w:rsidRDefault="007B66E1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  <w:footnote w:id="1">
    <w:p w14:paraId="143C50DA" w14:textId="77777777" w:rsidR="004C2E9E" w:rsidRPr="00E04BEB" w:rsidRDefault="004C2E9E" w:rsidP="00627B78">
      <w:pPr>
        <w:pStyle w:val="Textodenotaderodap"/>
        <w:jc w:val="both"/>
        <w:rPr>
          <w:sz w:val="16"/>
          <w:szCs w:val="16"/>
        </w:rPr>
      </w:pPr>
      <w:r w:rsidRPr="00E04BEB">
        <w:rPr>
          <w:rStyle w:val="Refdenotaderodap"/>
          <w:sz w:val="16"/>
          <w:szCs w:val="16"/>
        </w:rPr>
        <w:footnoteRef/>
      </w:r>
      <w:r w:rsidRPr="00E04BEB">
        <w:rPr>
          <w:sz w:val="16"/>
          <w:szCs w:val="16"/>
        </w:rPr>
        <w:t>“Art. 7º: O tratamento de dados pessoais somente poderá ser realizado nas seguintes hipóteses: IV – para a realização de estudos por órgão de pesquisa, garantida, sempre que possível, a anonimização dos dados pessoais”; “Art. 11. O tratamento de dados pessoais sensíveis somente poderá ocorrer nas seguintes hipóteses: II – sem fornecimento de consentimento do titular, nas hipóteses em que for indispensável para: c) realização de estudos por órgão de pesquisa, garantida, sempre que possível, a anonimização dos dados pessoais sensíveis.</w:t>
      </w:r>
    </w:p>
    <w:p w14:paraId="68F66E85" w14:textId="77777777" w:rsidR="004C2E9E" w:rsidRDefault="004C2E9E" w:rsidP="00627B78">
      <w:pPr>
        <w:pStyle w:val="Textodenotaderodap"/>
        <w:jc w:val="both"/>
      </w:pPr>
    </w:p>
    <w:p w14:paraId="50FACE6A" w14:textId="77777777" w:rsidR="004C2E9E" w:rsidRDefault="004C2E9E" w:rsidP="00627B78">
      <w:pPr>
        <w:pStyle w:val="Textodenotaderodap"/>
        <w:jc w:val="both"/>
      </w:pPr>
    </w:p>
    <w:p w14:paraId="40CD9A24" w14:textId="77777777" w:rsidR="004C2E9E" w:rsidRDefault="004C2E9E" w:rsidP="00627B78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3286" w14:textId="6C8DC576" w:rsidR="004C2E9E" w:rsidRDefault="005B5C93">
    <w:pPr>
      <w:jc w:val="center"/>
      <w:rPr>
        <w:rFonts w:ascii="Lohit Hindi" w:eastAsia="Lohit Hindi" w:hAnsi="Times New Roma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9193035" wp14:editId="465B23F1">
              <wp:simplePos x="0" y="0"/>
              <wp:positionH relativeFrom="page">
                <wp:posOffset>6984365</wp:posOffset>
              </wp:positionH>
              <wp:positionV relativeFrom="page">
                <wp:posOffset>5413375</wp:posOffset>
              </wp:positionV>
              <wp:extent cx="458470" cy="329565"/>
              <wp:effectExtent l="0" t="0" r="0" b="0"/>
              <wp:wrapNone/>
              <wp:docPr id="545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4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A2E62" w14:textId="6452C52F" w:rsidR="004C2E9E" w:rsidRDefault="004C2E9E" w:rsidP="00E63A80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PAGE 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41946">
                            <w:rPr>
                              <w:noProof/>
                            </w:rPr>
                            <w:t>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9193035" id="Retângulo 4" o:spid="_x0000_s1026" style="position:absolute;left:0;text-align:left;margin-left:549.95pt;margin-top:426.25pt;width:36.1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" o:allowincell="f" stroked="f">
              <v:textbox>
                <w:txbxContent>
                  <w:p w14:paraId="364A2E62" w14:textId="6452C52F" w:rsidR="004C2E9E" w:rsidRDefault="004C2E9E" w:rsidP="00E63A80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PAGE 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41946">
                      <w:rPr>
                        <w:noProof/>
                      </w:rPr>
                      <w:t>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0793B">
      <w:rPr>
        <w:noProof/>
      </w:rPr>
      <w:drawing>
        <wp:inline distT="0" distB="0" distL="0" distR="0" wp14:anchorId="15DD35E2" wp14:editId="6268D5DF">
          <wp:extent cx="1835150" cy="1187450"/>
          <wp:effectExtent l="0" t="0" r="0" b="0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51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25A5BB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lang w:val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705E3"/>
    <w:multiLevelType w:val="hybridMultilevel"/>
    <w:tmpl w:val="D5C47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B479C"/>
    <w:multiLevelType w:val="hybridMultilevel"/>
    <w:tmpl w:val="F106F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E394E"/>
    <w:multiLevelType w:val="multilevel"/>
    <w:tmpl w:val="5FA23F1A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Arial" w:hAnsi="Arial" w:cs="Arial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8C4D1C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463FE5"/>
    <w:multiLevelType w:val="multilevel"/>
    <w:tmpl w:val="E94E17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Arial" w:hAnsi="Arial" w:cs="Arial"/>
        <w:b w:val="0"/>
        <w:bCs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4D12563"/>
    <w:multiLevelType w:val="multilevel"/>
    <w:tmpl w:val="DC46E7A6"/>
    <w:lvl w:ilvl="0">
      <w:start w:val="1"/>
      <w:numFmt w:val="lowerLetter"/>
      <w:lvlText w:val="%1.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2" w15:restartNumberingAfterBreak="0">
    <w:nsid w:val="25660566"/>
    <w:multiLevelType w:val="hybridMultilevel"/>
    <w:tmpl w:val="A2B208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24F01"/>
    <w:multiLevelType w:val="multilevel"/>
    <w:tmpl w:val="465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/>
        <w:sz w:val="24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32B8A"/>
    <w:multiLevelType w:val="multilevel"/>
    <w:tmpl w:val="EFBA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8142E6"/>
    <w:multiLevelType w:val="hybridMultilevel"/>
    <w:tmpl w:val="5D52AEC4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>
      <w:start w:val="1"/>
      <w:numFmt w:val="decimal"/>
      <w:lvlText w:val="%4."/>
      <w:lvlJc w:val="left"/>
      <w:pPr>
        <w:ind w:left="4296" w:hanging="360"/>
      </w:pPr>
    </w:lvl>
    <w:lvl w:ilvl="4" w:tplc="04160019">
      <w:start w:val="1"/>
      <w:numFmt w:val="lowerLetter"/>
      <w:lvlText w:val="%5."/>
      <w:lvlJc w:val="left"/>
      <w:pPr>
        <w:ind w:left="5016" w:hanging="360"/>
      </w:pPr>
    </w:lvl>
    <w:lvl w:ilvl="5" w:tplc="0416001B">
      <w:start w:val="1"/>
      <w:numFmt w:val="lowerRoman"/>
      <w:lvlText w:val="%6."/>
      <w:lvlJc w:val="right"/>
      <w:pPr>
        <w:ind w:left="5736" w:hanging="180"/>
      </w:pPr>
    </w:lvl>
    <w:lvl w:ilvl="6" w:tplc="0416000F">
      <w:start w:val="1"/>
      <w:numFmt w:val="decimal"/>
      <w:lvlText w:val="%7."/>
      <w:lvlJc w:val="left"/>
      <w:pPr>
        <w:ind w:left="6456" w:hanging="360"/>
      </w:pPr>
    </w:lvl>
    <w:lvl w:ilvl="7" w:tplc="04160019">
      <w:start w:val="1"/>
      <w:numFmt w:val="lowerLetter"/>
      <w:lvlText w:val="%8."/>
      <w:lvlJc w:val="left"/>
      <w:pPr>
        <w:ind w:left="7176" w:hanging="360"/>
      </w:pPr>
    </w:lvl>
    <w:lvl w:ilvl="8" w:tplc="0416001B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47861A5A"/>
    <w:multiLevelType w:val="hybridMultilevel"/>
    <w:tmpl w:val="BC9AD994"/>
    <w:lvl w:ilvl="0" w:tplc="8A7EAEB6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91F98"/>
    <w:multiLevelType w:val="hybridMultilevel"/>
    <w:tmpl w:val="7C7627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575F18C1"/>
    <w:multiLevelType w:val="multilevel"/>
    <w:tmpl w:val="82940E1E"/>
    <w:lvl w:ilvl="0">
      <w:start w:val="8"/>
      <w:numFmt w:val="decimal"/>
      <w:lvlText w:val="%1.1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20" w15:restartNumberingAfterBreak="0">
    <w:nsid w:val="5C160068"/>
    <w:multiLevelType w:val="multilevel"/>
    <w:tmpl w:val="AAC6E5F8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ascii="Arial" w:hAnsi="Arial" w:cs="Arial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Arial" w:hAnsi="Arial" w:cs="Calibri"/>
        <w:b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Arial" w:hAnsi="Arial" w:cs="Calibri"/>
        <w:b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Arial" w:hAnsi="Arial" w:cs="Calibri"/>
        <w:b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Arial" w:hAnsi="Arial" w:cs="Calibri"/>
        <w:b/>
        <w:sz w:val="20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Arial" w:hAnsi="Arial" w:cs="Calibri"/>
        <w:b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Arial" w:hAnsi="Arial" w:cs="Calibri"/>
        <w:b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Arial" w:hAnsi="Arial" w:cs="Calibri"/>
        <w:b/>
        <w:sz w:val="20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Arial" w:hAnsi="Arial" w:cs="Calibri"/>
        <w:b/>
        <w:sz w:val="20"/>
        <w:szCs w:val="24"/>
      </w:rPr>
    </w:lvl>
  </w:abstractNum>
  <w:abstractNum w:abstractNumId="21" w15:restartNumberingAfterBreak="0">
    <w:nsid w:val="621911CC"/>
    <w:multiLevelType w:val="hybridMultilevel"/>
    <w:tmpl w:val="75301CC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0F5C37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D2042FD"/>
    <w:multiLevelType w:val="multilevel"/>
    <w:tmpl w:val="2A14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Myriad Pro;Segoe UI" w:hAnsi="Arial" w:cs="Arial"/>
        <w:b w:val="0"/>
        <w:sz w:val="20"/>
        <w:szCs w:val="24"/>
        <w:lang w:val="pt-B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36BEF"/>
    <w:multiLevelType w:val="hybridMultilevel"/>
    <w:tmpl w:val="642450D8"/>
    <w:lvl w:ilvl="0" w:tplc="CF22E06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15747"/>
    <w:multiLevelType w:val="multilevel"/>
    <w:tmpl w:val="ECCA9E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Calibri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ascii="Arial" w:hAnsi="Arial" w:cs="Calibri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alibri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Calibri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Calibri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Calibri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Calibri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Calibri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Calibri"/>
        <w:szCs w:val="24"/>
      </w:rPr>
    </w:lvl>
  </w:abstractNum>
  <w:abstractNum w:abstractNumId="26" w15:restartNumberingAfterBreak="0">
    <w:nsid w:val="792C6239"/>
    <w:multiLevelType w:val="hybridMultilevel"/>
    <w:tmpl w:val="7D52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04FFA"/>
    <w:multiLevelType w:val="hybridMultilevel"/>
    <w:tmpl w:val="BA443E46"/>
    <w:lvl w:ilvl="0" w:tplc="11B4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278669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8547011">
    <w:abstractNumId w:val="17"/>
  </w:num>
  <w:num w:numId="3" w16cid:durableId="1841969434">
    <w:abstractNumId w:val="12"/>
  </w:num>
  <w:num w:numId="4" w16cid:durableId="310524623">
    <w:abstractNumId w:val="6"/>
  </w:num>
  <w:num w:numId="5" w16cid:durableId="612203921">
    <w:abstractNumId w:val="24"/>
  </w:num>
  <w:num w:numId="6" w16cid:durableId="1294486115">
    <w:abstractNumId w:val="27"/>
  </w:num>
  <w:num w:numId="7" w16cid:durableId="424544531">
    <w:abstractNumId w:val="26"/>
  </w:num>
  <w:num w:numId="8" w16cid:durableId="1517228604">
    <w:abstractNumId w:val="25"/>
  </w:num>
  <w:num w:numId="9" w16cid:durableId="2077388974">
    <w:abstractNumId w:val="14"/>
  </w:num>
  <w:num w:numId="10" w16cid:durableId="284894889">
    <w:abstractNumId w:val="13"/>
  </w:num>
  <w:num w:numId="11" w16cid:durableId="866255375">
    <w:abstractNumId w:val="19"/>
  </w:num>
  <w:num w:numId="12" w16cid:durableId="269556444">
    <w:abstractNumId w:val="8"/>
  </w:num>
  <w:num w:numId="13" w16cid:durableId="270745071">
    <w:abstractNumId w:val="10"/>
  </w:num>
  <w:num w:numId="14" w16cid:durableId="1319110190">
    <w:abstractNumId w:val="23"/>
  </w:num>
  <w:num w:numId="15" w16cid:durableId="1459909079">
    <w:abstractNumId w:val="20"/>
  </w:num>
  <w:num w:numId="16" w16cid:durableId="9532460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45976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0313982">
    <w:abstractNumId w:val="7"/>
  </w:num>
  <w:num w:numId="19" w16cid:durableId="1638029574">
    <w:abstractNumId w:val="16"/>
  </w:num>
  <w:num w:numId="20" w16cid:durableId="178157350">
    <w:abstractNumId w:val="11"/>
  </w:num>
  <w:num w:numId="21" w16cid:durableId="902907033">
    <w:abstractNumId w:val="9"/>
  </w:num>
  <w:num w:numId="22" w16cid:durableId="459886257">
    <w:abstractNumId w:val="22"/>
  </w:num>
  <w:num w:numId="23" w16cid:durableId="1232620570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9F"/>
    <w:rsid w:val="00002B05"/>
    <w:rsid w:val="00022E04"/>
    <w:rsid w:val="00064606"/>
    <w:rsid w:val="00064614"/>
    <w:rsid w:val="000742FA"/>
    <w:rsid w:val="000815D8"/>
    <w:rsid w:val="0008199A"/>
    <w:rsid w:val="00083C7A"/>
    <w:rsid w:val="0008647A"/>
    <w:rsid w:val="0009029B"/>
    <w:rsid w:val="000A6F00"/>
    <w:rsid w:val="000B2D7E"/>
    <w:rsid w:val="000C3FCB"/>
    <w:rsid w:val="000C470F"/>
    <w:rsid w:val="000C726D"/>
    <w:rsid w:val="000C72A3"/>
    <w:rsid w:val="000D64B7"/>
    <w:rsid w:val="000E1ABB"/>
    <w:rsid w:val="000E3CFF"/>
    <w:rsid w:val="000E6BBB"/>
    <w:rsid w:val="000E6BCB"/>
    <w:rsid w:val="000F02FE"/>
    <w:rsid w:val="0012518B"/>
    <w:rsid w:val="00145EE2"/>
    <w:rsid w:val="0015070A"/>
    <w:rsid w:val="00173399"/>
    <w:rsid w:val="001756A8"/>
    <w:rsid w:val="001839FB"/>
    <w:rsid w:val="001917CE"/>
    <w:rsid w:val="001A0F5A"/>
    <w:rsid w:val="001D281E"/>
    <w:rsid w:val="001D36C1"/>
    <w:rsid w:val="001D52DD"/>
    <w:rsid w:val="001E0233"/>
    <w:rsid w:val="001E167D"/>
    <w:rsid w:val="001E170C"/>
    <w:rsid w:val="001E57B4"/>
    <w:rsid w:val="001E6736"/>
    <w:rsid w:val="001F2346"/>
    <w:rsid w:val="001F30E4"/>
    <w:rsid w:val="001F4B75"/>
    <w:rsid w:val="001F5028"/>
    <w:rsid w:val="00202554"/>
    <w:rsid w:val="0020432A"/>
    <w:rsid w:val="0020448B"/>
    <w:rsid w:val="00204512"/>
    <w:rsid w:val="00204C11"/>
    <w:rsid w:val="0020793B"/>
    <w:rsid w:val="00214275"/>
    <w:rsid w:val="00250021"/>
    <w:rsid w:val="00266E1F"/>
    <w:rsid w:val="002775FE"/>
    <w:rsid w:val="0028011F"/>
    <w:rsid w:val="002A3447"/>
    <w:rsid w:val="002A61A8"/>
    <w:rsid w:val="002B49B9"/>
    <w:rsid w:val="002C3B0A"/>
    <w:rsid w:val="002C51E2"/>
    <w:rsid w:val="002E4189"/>
    <w:rsid w:val="002F41A9"/>
    <w:rsid w:val="003014B0"/>
    <w:rsid w:val="003036BB"/>
    <w:rsid w:val="003049B5"/>
    <w:rsid w:val="00306108"/>
    <w:rsid w:val="0030631D"/>
    <w:rsid w:val="00312305"/>
    <w:rsid w:val="00334A0D"/>
    <w:rsid w:val="00336BA1"/>
    <w:rsid w:val="0034344C"/>
    <w:rsid w:val="0035403C"/>
    <w:rsid w:val="00354403"/>
    <w:rsid w:val="00385E1D"/>
    <w:rsid w:val="0039228F"/>
    <w:rsid w:val="003925B4"/>
    <w:rsid w:val="00392AC7"/>
    <w:rsid w:val="003B57FD"/>
    <w:rsid w:val="003B6640"/>
    <w:rsid w:val="003C05F4"/>
    <w:rsid w:val="003C7D92"/>
    <w:rsid w:val="003D57F9"/>
    <w:rsid w:val="003D6E2D"/>
    <w:rsid w:val="003E06E4"/>
    <w:rsid w:val="003E7224"/>
    <w:rsid w:val="003F10B4"/>
    <w:rsid w:val="003F1873"/>
    <w:rsid w:val="00400078"/>
    <w:rsid w:val="00403185"/>
    <w:rsid w:val="004126F5"/>
    <w:rsid w:val="00417CF6"/>
    <w:rsid w:val="004266F8"/>
    <w:rsid w:val="00455F72"/>
    <w:rsid w:val="00464387"/>
    <w:rsid w:val="004650CE"/>
    <w:rsid w:val="00471747"/>
    <w:rsid w:val="004766C5"/>
    <w:rsid w:val="00482E50"/>
    <w:rsid w:val="00492653"/>
    <w:rsid w:val="00494F99"/>
    <w:rsid w:val="004A1C8B"/>
    <w:rsid w:val="004B08E7"/>
    <w:rsid w:val="004B6E5E"/>
    <w:rsid w:val="004C2E9E"/>
    <w:rsid w:val="004C5C34"/>
    <w:rsid w:val="004E45B8"/>
    <w:rsid w:val="004F2F94"/>
    <w:rsid w:val="004F4C4F"/>
    <w:rsid w:val="00503855"/>
    <w:rsid w:val="00512D73"/>
    <w:rsid w:val="00515ECD"/>
    <w:rsid w:val="005227C1"/>
    <w:rsid w:val="0052382E"/>
    <w:rsid w:val="0053301C"/>
    <w:rsid w:val="00542501"/>
    <w:rsid w:val="0054586C"/>
    <w:rsid w:val="0057136D"/>
    <w:rsid w:val="00573134"/>
    <w:rsid w:val="00577511"/>
    <w:rsid w:val="00587BE2"/>
    <w:rsid w:val="005915FC"/>
    <w:rsid w:val="005A0F3C"/>
    <w:rsid w:val="005A4968"/>
    <w:rsid w:val="005A63B9"/>
    <w:rsid w:val="005B5C93"/>
    <w:rsid w:val="005C0EB6"/>
    <w:rsid w:val="005C2B3C"/>
    <w:rsid w:val="005C3C06"/>
    <w:rsid w:val="005D01F0"/>
    <w:rsid w:val="005D5F80"/>
    <w:rsid w:val="005E3B95"/>
    <w:rsid w:val="005E4055"/>
    <w:rsid w:val="005F1718"/>
    <w:rsid w:val="005F7419"/>
    <w:rsid w:val="0060049B"/>
    <w:rsid w:val="00622459"/>
    <w:rsid w:val="00627B78"/>
    <w:rsid w:val="00644742"/>
    <w:rsid w:val="006475DD"/>
    <w:rsid w:val="0065126E"/>
    <w:rsid w:val="00656379"/>
    <w:rsid w:val="00695BCB"/>
    <w:rsid w:val="006A0E6B"/>
    <w:rsid w:val="006C3269"/>
    <w:rsid w:val="006D1E04"/>
    <w:rsid w:val="006D626C"/>
    <w:rsid w:val="006D6B07"/>
    <w:rsid w:val="006F1361"/>
    <w:rsid w:val="006F4CD7"/>
    <w:rsid w:val="006F52E1"/>
    <w:rsid w:val="007128EB"/>
    <w:rsid w:val="0071569F"/>
    <w:rsid w:val="00720AD1"/>
    <w:rsid w:val="0072361D"/>
    <w:rsid w:val="0074139E"/>
    <w:rsid w:val="00750E4F"/>
    <w:rsid w:val="0075178A"/>
    <w:rsid w:val="007547BB"/>
    <w:rsid w:val="00763010"/>
    <w:rsid w:val="00765AE0"/>
    <w:rsid w:val="00765BCA"/>
    <w:rsid w:val="007719A0"/>
    <w:rsid w:val="00773B3C"/>
    <w:rsid w:val="0078156F"/>
    <w:rsid w:val="00786309"/>
    <w:rsid w:val="00787E35"/>
    <w:rsid w:val="00792784"/>
    <w:rsid w:val="00796548"/>
    <w:rsid w:val="007A034B"/>
    <w:rsid w:val="007A2E35"/>
    <w:rsid w:val="007B66E1"/>
    <w:rsid w:val="007D24CB"/>
    <w:rsid w:val="007D29A4"/>
    <w:rsid w:val="007D6F31"/>
    <w:rsid w:val="007D74A8"/>
    <w:rsid w:val="007E3570"/>
    <w:rsid w:val="007F7FE9"/>
    <w:rsid w:val="0081653A"/>
    <w:rsid w:val="00827DAC"/>
    <w:rsid w:val="008326B4"/>
    <w:rsid w:val="00841107"/>
    <w:rsid w:val="00856168"/>
    <w:rsid w:val="00872451"/>
    <w:rsid w:val="008878EC"/>
    <w:rsid w:val="008B5A3A"/>
    <w:rsid w:val="008C02AC"/>
    <w:rsid w:val="008D1A62"/>
    <w:rsid w:val="008D253A"/>
    <w:rsid w:val="008D646C"/>
    <w:rsid w:val="008E1BFD"/>
    <w:rsid w:val="008E6EEB"/>
    <w:rsid w:val="008F01EF"/>
    <w:rsid w:val="008F06C9"/>
    <w:rsid w:val="008F3AE2"/>
    <w:rsid w:val="008F3FFA"/>
    <w:rsid w:val="00911D5A"/>
    <w:rsid w:val="00923D9E"/>
    <w:rsid w:val="00941946"/>
    <w:rsid w:val="00945C85"/>
    <w:rsid w:val="00945C93"/>
    <w:rsid w:val="0095047A"/>
    <w:rsid w:val="00965709"/>
    <w:rsid w:val="009758EA"/>
    <w:rsid w:val="00987712"/>
    <w:rsid w:val="00990FBD"/>
    <w:rsid w:val="009B6315"/>
    <w:rsid w:val="009B6A72"/>
    <w:rsid w:val="009C2ABA"/>
    <w:rsid w:val="009C4E67"/>
    <w:rsid w:val="009D1BA3"/>
    <w:rsid w:val="009E36B7"/>
    <w:rsid w:val="009F4048"/>
    <w:rsid w:val="00A03902"/>
    <w:rsid w:val="00A05D3F"/>
    <w:rsid w:val="00A1134B"/>
    <w:rsid w:val="00A20EC2"/>
    <w:rsid w:val="00A21A4F"/>
    <w:rsid w:val="00A21D9B"/>
    <w:rsid w:val="00A253ED"/>
    <w:rsid w:val="00A31642"/>
    <w:rsid w:val="00A3468A"/>
    <w:rsid w:val="00A34CE9"/>
    <w:rsid w:val="00A35A74"/>
    <w:rsid w:val="00A3754C"/>
    <w:rsid w:val="00A63655"/>
    <w:rsid w:val="00A65A9F"/>
    <w:rsid w:val="00A740AF"/>
    <w:rsid w:val="00A745D2"/>
    <w:rsid w:val="00A76A62"/>
    <w:rsid w:val="00A80F89"/>
    <w:rsid w:val="00A936FB"/>
    <w:rsid w:val="00AB4492"/>
    <w:rsid w:val="00AB4BA6"/>
    <w:rsid w:val="00AB596B"/>
    <w:rsid w:val="00AB6A51"/>
    <w:rsid w:val="00AC12D5"/>
    <w:rsid w:val="00AD0964"/>
    <w:rsid w:val="00AD44D9"/>
    <w:rsid w:val="00AE150E"/>
    <w:rsid w:val="00B13CD8"/>
    <w:rsid w:val="00B26DF9"/>
    <w:rsid w:val="00B3648D"/>
    <w:rsid w:val="00B40788"/>
    <w:rsid w:val="00B41C8E"/>
    <w:rsid w:val="00B446DF"/>
    <w:rsid w:val="00B47655"/>
    <w:rsid w:val="00B5229B"/>
    <w:rsid w:val="00B612AC"/>
    <w:rsid w:val="00B6360B"/>
    <w:rsid w:val="00B652BF"/>
    <w:rsid w:val="00B7066E"/>
    <w:rsid w:val="00B71E21"/>
    <w:rsid w:val="00B86E5A"/>
    <w:rsid w:val="00B90F58"/>
    <w:rsid w:val="00B9598D"/>
    <w:rsid w:val="00BA2A60"/>
    <w:rsid w:val="00BA4C17"/>
    <w:rsid w:val="00BB2170"/>
    <w:rsid w:val="00BB2BF5"/>
    <w:rsid w:val="00BC19E1"/>
    <w:rsid w:val="00BC3E69"/>
    <w:rsid w:val="00BC4DA6"/>
    <w:rsid w:val="00BC799D"/>
    <w:rsid w:val="00BE0F5F"/>
    <w:rsid w:val="00BE514E"/>
    <w:rsid w:val="00C351A6"/>
    <w:rsid w:val="00C37B89"/>
    <w:rsid w:val="00C4418C"/>
    <w:rsid w:val="00C50D5C"/>
    <w:rsid w:val="00C51AB0"/>
    <w:rsid w:val="00C51EBC"/>
    <w:rsid w:val="00C52C6E"/>
    <w:rsid w:val="00C86F69"/>
    <w:rsid w:val="00C9345A"/>
    <w:rsid w:val="00C94798"/>
    <w:rsid w:val="00CA1DD9"/>
    <w:rsid w:val="00CB315B"/>
    <w:rsid w:val="00CB34C4"/>
    <w:rsid w:val="00CB5FF0"/>
    <w:rsid w:val="00CC3C77"/>
    <w:rsid w:val="00CC4349"/>
    <w:rsid w:val="00CD65DD"/>
    <w:rsid w:val="00D0719C"/>
    <w:rsid w:val="00D14FC8"/>
    <w:rsid w:val="00D2339F"/>
    <w:rsid w:val="00D247D2"/>
    <w:rsid w:val="00D24C86"/>
    <w:rsid w:val="00D42043"/>
    <w:rsid w:val="00D615FB"/>
    <w:rsid w:val="00D62FA5"/>
    <w:rsid w:val="00D64943"/>
    <w:rsid w:val="00D71656"/>
    <w:rsid w:val="00D76476"/>
    <w:rsid w:val="00D857C8"/>
    <w:rsid w:val="00DA32CE"/>
    <w:rsid w:val="00DB32D0"/>
    <w:rsid w:val="00DC1C32"/>
    <w:rsid w:val="00DC1CDB"/>
    <w:rsid w:val="00DC1F24"/>
    <w:rsid w:val="00DE24C6"/>
    <w:rsid w:val="00DE5414"/>
    <w:rsid w:val="00DE7DFC"/>
    <w:rsid w:val="00DF3CC6"/>
    <w:rsid w:val="00E04BEB"/>
    <w:rsid w:val="00E05E16"/>
    <w:rsid w:val="00E14FB8"/>
    <w:rsid w:val="00E16A96"/>
    <w:rsid w:val="00E269EA"/>
    <w:rsid w:val="00E52537"/>
    <w:rsid w:val="00E53708"/>
    <w:rsid w:val="00E55E5E"/>
    <w:rsid w:val="00E568E2"/>
    <w:rsid w:val="00E62ADE"/>
    <w:rsid w:val="00E63A80"/>
    <w:rsid w:val="00E66E7F"/>
    <w:rsid w:val="00E80F9F"/>
    <w:rsid w:val="00E84775"/>
    <w:rsid w:val="00E86CD2"/>
    <w:rsid w:val="00E97694"/>
    <w:rsid w:val="00E97912"/>
    <w:rsid w:val="00EA6794"/>
    <w:rsid w:val="00EA780D"/>
    <w:rsid w:val="00EC1A9B"/>
    <w:rsid w:val="00ED199F"/>
    <w:rsid w:val="00EF4026"/>
    <w:rsid w:val="00F078FA"/>
    <w:rsid w:val="00F2648D"/>
    <w:rsid w:val="00F32604"/>
    <w:rsid w:val="00F3675F"/>
    <w:rsid w:val="00F512F6"/>
    <w:rsid w:val="00F53CA4"/>
    <w:rsid w:val="00F54C2C"/>
    <w:rsid w:val="00F61953"/>
    <w:rsid w:val="00F6492E"/>
    <w:rsid w:val="00F66045"/>
    <w:rsid w:val="00F7017D"/>
    <w:rsid w:val="00F76FBF"/>
    <w:rsid w:val="00FA2DC2"/>
    <w:rsid w:val="00FA36F8"/>
    <w:rsid w:val="00FA52FA"/>
    <w:rsid w:val="00FD11D6"/>
    <w:rsid w:val="00FD28A0"/>
    <w:rsid w:val="00FD33A7"/>
    <w:rsid w:val="00FD437A"/>
    <w:rsid w:val="00FD4B06"/>
    <w:rsid w:val="00FE24C5"/>
    <w:rsid w:val="00FF5327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79B2FF"/>
  <w15:docId w15:val="{03FA5199-247F-432A-B23A-20D6D084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"/>
    <w:qFormat/>
    <w:rsid w:val="00E568E2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paragraph" w:styleId="Ttulo1">
    <w:name w:val="heading 1"/>
    <w:aliases w:val="18"/>
    <w:basedOn w:val="Normal"/>
    <w:next w:val="Normal"/>
    <w:uiPriority w:val="9"/>
    <w:qFormat/>
    <w:rsid w:val="00CD65DD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CD65DD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CD65DD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E568E2"/>
    <w:pPr>
      <w:widowControl/>
      <w:numPr>
        <w:ilvl w:val="3"/>
        <w:numId w:val="1"/>
      </w:numPr>
      <w:tabs>
        <w:tab w:val="clear" w:pos="709"/>
      </w:tabs>
      <w:suppressAutoHyphens w:val="0"/>
      <w:spacing w:before="0" w:after="0" w:line="264" w:lineRule="auto"/>
      <w:jc w:val="left"/>
      <w:outlineLvl w:val="3"/>
    </w:pPr>
    <w:rPr>
      <w:rFonts w:ascii="Cambria" w:eastAsia="Times New Roman" w:hAnsi="Cambria" w:cs="Cambria"/>
      <w:b/>
      <w:bCs/>
      <w:spacing w:val="5"/>
      <w:kern w:val="0"/>
      <w:sz w:val="24"/>
      <w:szCs w:val="24"/>
    </w:rPr>
  </w:style>
  <w:style w:type="paragraph" w:styleId="Ttulo5">
    <w:name w:val="heading 5"/>
    <w:basedOn w:val="Normal"/>
    <w:next w:val="Normal"/>
    <w:qFormat/>
    <w:rsid w:val="00CD65DD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D65DD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D65DD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CD65DD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CD65DD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sid w:val="00CD65DD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sid w:val="00CD65DD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sid w:val="00CD65DD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sid w:val="00CD65DD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sid w:val="00CD65DD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sid w:val="00CD65DD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sid w:val="00CD65DD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sid w:val="00CD65DD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  <w:rsid w:val="00CD65DD"/>
  </w:style>
  <w:style w:type="character" w:customStyle="1" w:styleId="WW-Absatz-Standardschriftart">
    <w:name w:val="WW-Absatz-Standardschriftart"/>
    <w:rsid w:val="00CD65DD"/>
  </w:style>
  <w:style w:type="character" w:customStyle="1" w:styleId="Fontepargpadro3">
    <w:name w:val="Fonte parág. padrão3"/>
    <w:rsid w:val="00CD65DD"/>
  </w:style>
  <w:style w:type="character" w:customStyle="1" w:styleId="WW-Absatz-Standardschriftart1">
    <w:name w:val="WW-Absatz-Standardschriftart1"/>
    <w:rsid w:val="00CD65DD"/>
  </w:style>
  <w:style w:type="character" w:customStyle="1" w:styleId="WW-Absatz-Standardschriftart11">
    <w:name w:val="WW-Absatz-Standardschriftart11"/>
    <w:rsid w:val="00CD65DD"/>
  </w:style>
  <w:style w:type="character" w:customStyle="1" w:styleId="WW-Absatz-Standardschriftart111">
    <w:name w:val="WW-Absatz-Standardschriftart111"/>
    <w:rsid w:val="00CD65DD"/>
  </w:style>
  <w:style w:type="character" w:customStyle="1" w:styleId="WW-Absatz-Standardschriftart1111">
    <w:name w:val="WW-Absatz-Standardschriftart1111"/>
    <w:rsid w:val="00CD65DD"/>
  </w:style>
  <w:style w:type="character" w:customStyle="1" w:styleId="WW8Num1z0">
    <w:name w:val="WW8Num1z0"/>
    <w:rsid w:val="00CD65DD"/>
    <w:rPr>
      <w:rFonts w:ascii="Symbol" w:hAnsi="Symbol"/>
    </w:rPr>
  </w:style>
  <w:style w:type="character" w:customStyle="1" w:styleId="WW8Num1z1">
    <w:name w:val="WW8Num1z1"/>
    <w:rsid w:val="00CD65DD"/>
    <w:rPr>
      <w:rFonts w:ascii="Courier New" w:hAnsi="Courier New" w:cs="Courier New"/>
    </w:rPr>
  </w:style>
  <w:style w:type="character" w:customStyle="1" w:styleId="WW8Num1z2">
    <w:name w:val="WW8Num1z2"/>
    <w:rsid w:val="00CD65DD"/>
    <w:rPr>
      <w:rFonts w:ascii="Wingdings" w:hAnsi="Wingdings"/>
    </w:rPr>
  </w:style>
  <w:style w:type="character" w:customStyle="1" w:styleId="WW8Num1z3">
    <w:name w:val="WW8Num1z3"/>
    <w:rsid w:val="00CD65DD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rsid w:val="00CD65DD"/>
  </w:style>
  <w:style w:type="character" w:customStyle="1" w:styleId="WW8Num3z0">
    <w:name w:val="WW8Num3z0"/>
    <w:rsid w:val="00CD65DD"/>
    <w:rPr>
      <w:rFonts w:ascii="Wingdings" w:hAnsi="Wingdings"/>
      <w:sz w:val="18"/>
    </w:rPr>
  </w:style>
  <w:style w:type="character" w:customStyle="1" w:styleId="WW8Num3z1">
    <w:name w:val="WW8Num3z1"/>
    <w:rsid w:val="00CD65DD"/>
    <w:rPr>
      <w:rFonts w:ascii="Wingdings 2" w:hAnsi="Wingdings 2"/>
      <w:sz w:val="18"/>
    </w:rPr>
  </w:style>
  <w:style w:type="character" w:customStyle="1" w:styleId="WW8Num3z2">
    <w:name w:val="WW8Num3z2"/>
    <w:rsid w:val="00CD65DD"/>
    <w:rPr>
      <w:rFonts w:ascii="StarSymbol" w:hAnsi="StarSymbol"/>
      <w:sz w:val="18"/>
    </w:rPr>
  </w:style>
  <w:style w:type="character" w:customStyle="1" w:styleId="WW8Num4z0">
    <w:name w:val="WW8Num4z0"/>
    <w:rsid w:val="00CD65DD"/>
    <w:rPr>
      <w:rFonts w:ascii="Wingdings" w:hAnsi="Wingdings"/>
      <w:sz w:val="18"/>
    </w:rPr>
  </w:style>
  <w:style w:type="character" w:customStyle="1" w:styleId="WW8Num4z1">
    <w:name w:val="WW8Num4z1"/>
    <w:rsid w:val="00CD65DD"/>
    <w:rPr>
      <w:rFonts w:ascii="Wingdings 2" w:hAnsi="Wingdings 2"/>
      <w:sz w:val="18"/>
    </w:rPr>
  </w:style>
  <w:style w:type="character" w:customStyle="1" w:styleId="WW8Num4z2">
    <w:name w:val="WW8Num4z2"/>
    <w:rsid w:val="00CD65DD"/>
    <w:rPr>
      <w:rFonts w:ascii="StarSymbol" w:hAnsi="StarSymbol"/>
      <w:sz w:val="18"/>
    </w:rPr>
  </w:style>
  <w:style w:type="character" w:customStyle="1" w:styleId="Fontepargpadro2">
    <w:name w:val="Fonte parág. padrão2"/>
    <w:rsid w:val="00CD65DD"/>
  </w:style>
  <w:style w:type="character" w:customStyle="1" w:styleId="WW-Absatz-Standardschriftart111111">
    <w:name w:val="WW-Absatz-Standardschriftart111111"/>
    <w:rsid w:val="00CD65DD"/>
  </w:style>
  <w:style w:type="character" w:customStyle="1" w:styleId="WW-Absatz-Standardschriftart1111111">
    <w:name w:val="WW-Absatz-Standardschriftart1111111"/>
    <w:rsid w:val="00CD65DD"/>
  </w:style>
  <w:style w:type="character" w:customStyle="1" w:styleId="WW-Absatz-Standardschriftart11111111">
    <w:name w:val="WW-Absatz-Standardschriftart11111111"/>
    <w:rsid w:val="00CD65DD"/>
  </w:style>
  <w:style w:type="character" w:customStyle="1" w:styleId="WW-Absatz-Standardschriftart111111111">
    <w:name w:val="WW-Absatz-Standardschriftart111111111"/>
    <w:rsid w:val="00CD65DD"/>
  </w:style>
  <w:style w:type="character" w:customStyle="1" w:styleId="WW-Absatz-Standardschriftart1111111111">
    <w:name w:val="WW-Absatz-Standardschriftart1111111111"/>
    <w:rsid w:val="00CD65DD"/>
  </w:style>
  <w:style w:type="character" w:customStyle="1" w:styleId="WW-Absatz-Standardschriftart11111111111">
    <w:name w:val="WW-Absatz-Standardschriftart11111111111"/>
    <w:rsid w:val="00CD65DD"/>
  </w:style>
  <w:style w:type="character" w:customStyle="1" w:styleId="WW-Absatz-Standardschriftart111111111111">
    <w:name w:val="WW-Absatz-Standardschriftart111111111111"/>
    <w:rsid w:val="00CD65DD"/>
  </w:style>
  <w:style w:type="character" w:customStyle="1" w:styleId="WW-Absatz-Standardschriftart1111111111111">
    <w:name w:val="WW-Absatz-Standardschriftart1111111111111"/>
    <w:rsid w:val="00CD65DD"/>
  </w:style>
  <w:style w:type="character" w:customStyle="1" w:styleId="WW-Absatz-Standardschriftart11111111111111">
    <w:name w:val="WW-Absatz-Standardschriftart11111111111111"/>
    <w:rsid w:val="00CD65DD"/>
  </w:style>
  <w:style w:type="character" w:customStyle="1" w:styleId="WW-Absatz-Standardschriftart111111111111111">
    <w:name w:val="WW-Absatz-Standardschriftart111111111111111"/>
    <w:rsid w:val="00CD65DD"/>
  </w:style>
  <w:style w:type="character" w:customStyle="1" w:styleId="WW-Absatz-Standardschriftart1111111111111111">
    <w:name w:val="WW-Absatz-Standardschriftart1111111111111111"/>
    <w:rsid w:val="00CD65DD"/>
  </w:style>
  <w:style w:type="character" w:customStyle="1" w:styleId="WW-Absatz-Standardschriftart11111111111111111">
    <w:name w:val="WW-Absatz-Standardschriftart11111111111111111"/>
    <w:rsid w:val="00CD65DD"/>
  </w:style>
  <w:style w:type="character" w:customStyle="1" w:styleId="WW-Absatz-Standardschriftart111111111111111111">
    <w:name w:val="WW-Absatz-Standardschriftart111111111111111111"/>
    <w:rsid w:val="00CD65DD"/>
  </w:style>
  <w:style w:type="character" w:customStyle="1" w:styleId="WW-Absatz-Standardschriftart1111111111111111111">
    <w:name w:val="WW-Absatz-Standardschriftart1111111111111111111"/>
    <w:rsid w:val="00CD65DD"/>
  </w:style>
  <w:style w:type="character" w:customStyle="1" w:styleId="WW-Absatz-Standardschriftart11111111111111111111">
    <w:name w:val="WW-Absatz-Standardschriftart11111111111111111111"/>
    <w:rsid w:val="00CD65DD"/>
  </w:style>
  <w:style w:type="character" w:customStyle="1" w:styleId="WW-Absatz-Standardschriftart111111111111111111111">
    <w:name w:val="WW-Absatz-Standardschriftart111111111111111111111"/>
    <w:rsid w:val="00CD65DD"/>
  </w:style>
  <w:style w:type="character" w:customStyle="1" w:styleId="WW8Num2z0">
    <w:name w:val="WW8Num2z0"/>
    <w:rsid w:val="00CD65DD"/>
    <w:rPr>
      <w:rFonts w:ascii="Wingdings" w:hAnsi="Wingdings"/>
      <w:sz w:val="18"/>
    </w:rPr>
  </w:style>
  <w:style w:type="character" w:customStyle="1" w:styleId="WW8Num2z1">
    <w:name w:val="WW8Num2z1"/>
    <w:rsid w:val="00CD65DD"/>
    <w:rPr>
      <w:rFonts w:ascii="Symbol" w:hAnsi="Symbol"/>
    </w:rPr>
  </w:style>
  <w:style w:type="character" w:customStyle="1" w:styleId="WW8Num2z2">
    <w:name w:val="WW8Num2z2"/>
    <w:rsid w:val="00CD65DD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CD65DD"/>
  </w:style>
  <w:style w:type="character" w:customStyle="1" w:styleId="WW-Absatz-Standardschriftart11111111111111111111111">
    <w:name w:val="WW-Absatz-Standardschriftart11111111111111111111111"/>
    <w:rsid w:val="00CD65DD"/>
  </w:style>
  <w:style w:type="character" w:customStyle="1" w:styleId="WW-Absatz-Standardschriftart111111111111111111111111">
    <w:name w:val="WW-Absatz-Standardschriftart111111111111111111111111"/>
    <w:rsid w:val="00CD65DD"/>
  </w:style>
  <w:style w:type="character" w:customStyle="1" w:styleId="WW-Absatz-Standardschriftart1111111111111111111111111">
    <w:name w:val="WW-Absatz-Standardschriftart1111111111111111111111111"/>
    <w:rsid w:val="00CD65DD"/>
  </w:style>
  <w:style w:type="character" w:customStyle="1" w:styleId="WW-Absatz-Standardschriftart11111111111111111111111111">
    <w:name w:val="WW-Absatz-Standardschriftart11111111111111111111111111"/>
    <w:rsid w:val="00CD65DD"/>
  </w:style>
  <w:style w:type="character" w:customStyle="1" w:styleId="WW-Absatz-Standardschriftart111111111111111111111111111">
    <w:name w:val="WW-Absatz-Standardschriftart111111111111111111111111111"/>
    <w:rsid w:val="00CD65DD"/>
  </w:style>
  <w:style w:type="character" w:customStyle="1" w:styleId="WW-Absatz-Standardschriftart1111111111111111111111111111">
    <w:name w:val="WW-Absatz-Standardschriftart1111111111111111111111111111"/>
    <w:rsid w:val="00CD65DD"/>
  </w:style>
  <w:style w:type="character" w:customStyle="1" w:styleId="WW-Absatz-Standardschriftart11111111111111111111111111111">
    <w:name w:val="WW-Absatz-Standardschriftart11111111111111111111111111111"/>
    <w:rsid w:val="00CD65DD"/>
  </w:style>
  <w:style w:type="character" w:customStyle="1" w:styleId="WW-Absatz-Standardschriftart111111111111111111111111111111">
    <w:name w:val="WW-Absatz-Standardschriftart111111111111111111111111111111"/>
    <w:rsid w:val="00CD65DD"/>
  </w:style>
  <w:style w:type="character" w:customStyle="1" w:styleId="WW-Absatz-Standardschriftart1111111111111111111111111111111">
    <w:name w:val="WW-Absatz-Standardschriftart1111111111111111111111111111111"/>
    <w:rsid w:val="00CD65DD"/>
  </w:style>
  <w:style w:type="character" w:customStyle="1" w:styleId="WW-Absatz-Standardschriftart11111111111111111111111111111111">
    <w:name w:val="WW-Absatz-Standardschriftart11111111111111111111111111111111"/>
    <w:rsid w:val="00CD65DD"/>
  </w:style>
  <w:style w:type="character" w:customStyle="1" w:styleId="WW-Absatz-Standardschriftart111111111111111111111111111111111">
    <w:name w:val="WW-Absatz-Standardschriftart111111111111111111111111111111111"/>
    <w:rsid w:val="00CD65DD"/>
  </w:style>
  <w:style w:type="character" w:customStyle="1" w:styleId="WW-Absatz-Standardschriftart1111111111111111111111111111111111">
    <w:name w:val="WW-Absatz-Standardschriftart1111111111111111111111111111111111"/>
    <w:rsid w:val="00CD65DD"/>
  </w:style>
  <w:style w:type="character" w:customStyle="1" w:styleId="WW-Absatz-Standardschriftart11111111111111111111111111111111111">
    <w:name w:val="WW-Absatz-Standardschriftart11111111111111111111111111111111111"/>
    <w:rsid w:val="00CD65DD"/>
  </w:style>
  <w:style w:type="character" w:customStyle="1" w:styleId="WW-Absatz-Standardschriftart111111111111111111111111111111111111">
    <w:name w:val="WW-Absatz-Standardschriftart111111111111111111111111111111111111"/>
    <w:rsid w:val="00CD65DD"/>
  </w:style>
  <w:style w:type="character" w:customStyle="1" w:styleId="WW-Absatz-Standardschriftart1111111111111111111111111111111111111">
    <w:name w:val="WW-Absatz-Standardschriftart1111111111111111111111111111111111111"/>
    <w:rsid w:val="00CD65DD"/>
  </w:style>
  <w:style w:type="character" w:customStyle="1" w:styleId="WW-Absatz-Standardschriftart11111111111111111111111111111111111111">
    <w:name w:val="WW-Absatz-Standardschriftart11111111111111111111111111111111111111"/>
    <w:rsid w:val="00CD65DD"/>
  </w:style>
  <w:style w:type="character" w:customStyle="1" w:styleId="WW-Absatz-Standardschriftart111111111111111111111111111111111111111">
    <w:name w:val="WW-Absatz-Standardschriftart111111111111111111111111111111111111111"/>
    <w:rsid w:val="00CD65DD"/>
  </w:style>
  <w:style w:type="character" w:customStyle="1" w:styleId="WW-Absatz-Standardschriftart1111111111111111111111111111111111111111">
    <w:name w:val="WW-Absatz-Standardschriftart1111111111111111111111111111111111111111"/>
    <w:rsid w:val="00CD65DD"/>
  </w:style>
  <w:style w:type="character" w:customStyle="1" w:styleId="Fontepargpadro1">
    <w:name w:val="Fonte parág. padrão1"/>
    <w:rsid w:val="00CD65DD"/>
  </w:style>
  <w:style w:type="character" w:customStyle="1" w:styleId="Marcadores">
    <w:name w:val="Marcadores"/>
    <w:rsid w:val="00CD65DD"/>
    <w:rPr>
      <w:rFonts w:ascii="StarSymbol" w:hAnsi="StarSymbol"/>
      <w:sz w:val="18"/>
    </w:rPr>
  </w:style>
  <w:style w:type="character" w:styleId="Forte">
    <w:name w:val="Strong"/>
    <w:aliases w:val="A_Forte"/>
    <w:qFormat/>
    <w:rsid w:val="00CD65DD"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rsid w:val="00CD65DD"/>
  </w:style>
  <w:style w:type="paragraph" w:customStyle="1" w:styleId="Ttulo10">
    <w:name w:val="Título1"/>
    <w:basedOn w:val="Normal"/>
    <w:next w:val="Subttulo"/>
    <w:rsid w:val="00CD65DD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rsid w:val="00CD65DD"/>
  </w:style>
  <w:style w:type="character" w:customStyle="1" w:styleId="BodyTextChar">
    <w:name w:val="Body Text Char"/>
    <w:rsid w:val="00CD65DD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rsid w:val="00CD65DD"/>
  </w:style>
  <w:style w:type="paragraph" w:styleId="Legenda">
    <w:name w:val="caption"/>
    <w:basedOn w:val="Normal"/>
    <w:qFormat/>
    <w:rsid w:val="00CD65DD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rsid w:val="00CD65DD"/>
    <w:pPr>
      <w:suppressLineNumbers/>
    </w:pPr>
  </w:style>
  <w:style w:type="paragraph" w:customStyle="1" w:styleId="Captulo">
    <w:name w:val="Capítulo"/>
    <w:basedOn w:val="Normal"/>
    <w:next w:val="Corpodetexto"/>
    <w:rsid w:val="00CD65D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rsid w:val="00CD65DD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rsid w:val="00CD65DD"/>
    <w:pPr>
      <w:suppressLineNumbers/>
      <w:spacing w:before="120" w:after="120"/>
    </w:pPr>
    <w:rPr>
      <w:i/>
      <w:iCs/>
    </w:rPr>
  </w:style>
  <w:style w:type="paragraph" w:styleId="Subttulo">
    <w:name w:val="Subtitle"/>
    <w:aliases w:val="11,12,CP Topico"/>
    <w:basedOn w:val="Ttulo10"/>
    <w:next w:val="Corpodetexto"/>
    <w:link w:val="SubttuloChar"/>
    <w:qFormat/>
    <w:rsid w:val="00B90F58"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character" w:customStyle="1" w:styleId="SubtitleChar">
    <w:name w:val="Subtitle Char"/>
    <w:rsid w:val="00CD65DD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rsid w:val="00CD65DD"/>
    <w:pPr>
      <w:tabs>
        <w:tab w:val="center" w:pos="4419"/>
        <w:tab w:val="right" w:pos="8838"/>
      </w:tabs>
    </w:pPr>
  </w:style>
  <w:style w:type="character" w:customStyle="1" w:styleId="HeaderChar">
    <w:name w:val="Header Char"/>
    <w:rsid w:val="00CD65DD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rsid w:val="00CD65DD"/>
    <w:pPr>
      <w:tabs>
        <w:tab w:val="center" w:pos="4419"/>
        <w:tab w:val="right" w:pos="8838"/>
      </w:tabs>
    </w:pPr>
  </w:style>
  <w:style w:type="character" w:customStyle="1" w:styleId="FooterChar">
    <w:name w:val="Footer Char"/>
    <w:rsid w:val="00CD65DD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CD65DD"/>
    <w:rPr>
      <w:sz w:val="14"/>
      <w:szCs w:val="14"/>
    </w:rPr>
  </w:style>
  <w:style w:type="paragraph" w:customStyle="1" w:styleId="Recuodecorpodetexto1">
    <w:name w:val="Recuo de corpo de texto1"/>
    <w:basedOn w:val="Normal"/>
    <w:rsid w:val="00CD65DD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sid w:val="00CD65DD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CD65DD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qFormat/>
    <w:rsid w:val="00CD65DD"/>
    <w:rPr>
      <w:sz w:val="32"/>
      <w:szCs w:val="32"/>
    </w:rPr>
  </w:style>
  <w:style w:type="paragraph" w:customStyle="1" w:styleId="Contedodatabela">
    <w:name w:val="Conteúdo da tabela"/>
    <w:basedOn w:val="Normal"/>
    <w:rsid w:val="00CD65DD"/>
    <w:pPr>
      <w:suppressLineNumbers/>
    </w:pPr>
  </w:style>
  <w:style w:type="paragraph" w:customStyle="1" w:styleId="Ttulodatabela">
    <w:name w:val="Título da tabela"/>
    <w:basedOn w:val="Contedodatabela"/>
    <w:rsid w:val="00CD65DD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CD65DD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qFormat/>
    <w:rsid w:val="00CD65DD"/>
    <w:pPr>
      <w:spacing w:before="100" w:after="100"/>
    </w:pPr>
  </w:style>
  <w:style w:type="paragraph" w:customStyle="1" w:styleId="Citaes">
    <w:name w:val="Citações"/>
    <w:basedOn w:val="Normal"/>
    <w:rsid w:val="00CD65DD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CD65DD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1"/>
    <w:qFormat/>
    <w:rsid w:val="00CD65DD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rsid w:val="00CD65DD"/>
  </w:style>
  <w:style w:type="character" w:customStyle="1" w:styleId="WW-Absatz-Standardschriftart111111111111111111111111111111111111111111">
    <w:name w:val="WW-Absatz-Standardschriftart111111111111111111111111111111111111111111"/>
    <w:rsid w:val="00CD65DD"/>
  </w:style>
  <w:style w:type="character" w:customStyle="1" w:styleId="WW-Absatz-Standardschriftart1111111111111111111111111111111111111111111">
    <w:name w:val="WW-Absatz-Standardschriftart1111111111111111111111111111111111111111111"/>
    <w:rsid w:val="00CD65DD"/>
  </w:style>
  <w:style w:type="character" w:customStyle="1" w:styleId="WW-Absatz-Standardschriftart11111111111111111111111111111111111111111111">
    <w:name w:val="WW-Absatz-Standardschriftart11111111111111111111111111111111111111111111"/>
    <w:rsid w:val="00CD65DD"/>
  </w:style>
  <w:style w:type="character" w:customStyle="1" w:styleId="WW-Absatz-Standardschriftart111111111111111111111111111111111111111111111">
    <w:name w:val="WW-Absatz-Standardschriftart111111111111111111111111111111111111111111111"/>
    <w:rsid w:val="00CD65DD"/>
  </w:style>
  <w:style w:type="character" w:styleId="Hyperlink">
    <w:name w:val="Hyperlink"/>
    <w:rsid w:val="00CD65DD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rsid w:val="00CD65DD"/>
    <w:rPr>
      <w:rFonts w:ascii="Times New Roman" w:hAnsi="Times New Roman" w:cs="Times New Roman"/>
    </w:rPr>
  </w:style>
  <w:style w:type="character" w:customStyle="1" w:styleId="StrongEmphasis">
    <w:name w:val="Strong Emphasis"/>
    <w:rsid w:val="00CD65DD"/>
    <w:rPr>
      <w:b/>
    </w:rPr>
  </w:style>
  <w:style w:type="character" w:customStyle="1" w:styleId="TextodebaloChar">
    <w:name w:val="Texto de balão Char"/>
    <w:rsid w:val="00CD65DD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rsid w:val="00CD65D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CD65D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rsid w:val="00CD65DD"/>
    <w:pP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5">
    <w:name w:val="xl25"/>
    <w:basedOn w:val="Normal"/>
    <w:rsid w:val="00CD65DD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CD65DD"/>
    <w:pP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xl27">
    <w:name w:val="xl27"/>
    <w:basedOn w:val="Normal"/>
    <w:rsid w:val="00CD65DD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D65DD"/>
    <w:pPr>
      <w:spacing w:before="100" w:after="100"/>
      <w:jc w:val="center"/>
    </w:pPr>
    <w:rPr>
      <w:rFonts w:ascii="Arial Narrow" w:eastAsia="Arial Unicode MS" w:hAnsi="Arial Narrow"/>
      <w:b/>
      <w:bCs/>
    </w:rPr>
  </w:style>
  <w:style w:type="paragraph" w:customStyle="1" w:styleId="Ttulodetabela">
    <w:name w:val="Título de tabela"/>
    <w:basedOn w:val="Contedodatabela"/>
    <w:rsid w:val="00CD65DD"/>
    <w:pPr>
      <w:jc w:val="center"/>
    </w:pPr>
    <w:rPr>
      <w:b/>
      <w:bCs/>
    </w:rPr>
  </w:style>
  <w:style w:type="paragraph" w:customStyle="1" w:styleId="Standard">
    <w:name w:val="Standard"/>
    <w:qFormat/>
    <w:rsid w:val="00CD65DD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rsid w:val="00CD65DD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CD65DD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sid w:val="00CD65DD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CD65DD"/>
    <w:rPr>
      <w:rFonts w:ascii="Tahoma" w:hAnsi="Tahoma" w:cs="Tahoma"/>
      <w:sz w:val="16"/>
      <w:lang w:eastAsia="zh-CN"/>
    </w:rPr>
  </w:style>
  <w:style w:type="paragraph" w:customStyle="1" w:styleId="Normal2">
    <w:name w:val="Normal2"/>
    <w:rsid w:val="00CD65DD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CD65DD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sid w:val="00CD65DD"/>
    <w:rPr>
      <w:b/>
    </w:rPr>
  </w:style>
  <w:style w:type="character" w:customStyle="1" w:styleId="WW8Num5z0">
    <w:name w:val="WW8Num5z0"/>
    <w:rsid w:val="00CD65DD"/>
    <w:rPr>
      <w:rFonts w:ascii="Arial" w:hAnsi="Arial" w:cs="Arial"/>
    </w:rPr>
  </w:style>
  <w:style w:type="character" w:customStyle="1" w:styleId="WW8Num6z0">
    <w:name w:val="WW8Num6z0"/>
    <w:rsid w:val="00CD65DD"/>
    <w:rPr>
      <w:rFonts w:ascii="Wingdings" w:hAnsi="Wingdings"/>
    </w:rPr>
  </w:style>
  <w:style w:type="character" w:customStyle="1" w:styleId="WW8Num7z0">
    <w:name w:val="WW8Num7z0"/>
    <w:rsid w:val="00CD65DD"/>
    <w:rPr>
      <w:rFonts w:ascii="Wingdings" w:hAnsi="Wingdings"/>
    </w:rPr>
  </w:style>
  <w:style w:type="character" w:customStyle="1" w:styleId="WW8Num8z0">
    <w:name w:val="WW8Num8z0"/>
    <w:rsid w:val="00CD65DD"/>
    <w:rPr>
      <w:rFonts w:ascii="Wingdings" w:hAnsi="Wingdings"/>
    </w:rPr>
  </w:style>
  <w:style w:type="character" w:customStyle="1" w:styleId="WW8Num9z0">
    <w:name w:val="WW8Num9z0"/>
    <w:rsid w:val="00CD65DD"/>
    <w:rPr>
      <w:rFonts w:ascii="Wingdings" w:hAnsi="Wingdings"/>
    </w:rPr>
  </w:style>
  <w:style w:type="character" w:customStyle="1" w:styleId="WW8Num8z1">
    <w:name w:val="WW8Num8z1"/>
    <w:rsid w:val="00CD65DD"/>
    <w:rPr>
      <w:rFonts w:ascii="Courier New" w:hAnsi="Courier New" w:cs="Courier New"/>
    </w:rPr>
  </w:style>
  <w:style w:type="character" w:customStyle="1" w:styleId="WW8Num8z2">
    <w:name w:val="WW8Num8z2"/>
    <w:rsid w:val="00CD65DD"/>
    <w:rPr>
      <w:rFonts w:ascii="StarSymbol" w:hAnsi="StarSymbol"/>
      <w:sz w:val="18"/>
    </w:rPr>
  </w:style>
  <w:style w:type="character" w:customStyle="1" w:styleId="WW8Num10z0">
    <w:name w:val="WW8Num10z0"/>
    <w:rsid w:val="00CD65DD"/>
    <w:rPr>
      <w:rFonts w:ascii="Symbol" w:hAnsi="Symbol"/>
      <w:sz w:val="18"/>
    </w:rPr>
  </w:style>
  <w:style w:type="character" w:customStyle="1" w:styleId="WW8Num10z1">
    <w:name w:val="WW8Num10z1"/>
    <w:rsid w:val="00CD65DD"/>
    <w:rPr>
      <w:rFonts w:ascii="Wingdings 2" w:hAnsi="Wingdings 2"/>
      <w:sz w:val="18"/>
    </w:rPr>
  </w:style>
  <w:style w:type="character" w:customStyle="1" w:styleId="WW8Num10z2">
    <w:name w:val="WW8Num10z2"/>
    <w:rsid w:val="00CD65DD"/>
    <w:rPr>
      <w:rFonts w:ascii="StarSymbol" w:hAnsi="StarSymbol"/>
      <w:sz w:val="18"/>
    </w:rPr>
  </w:style>
  <w:style w:type="character" w:customStyle="1" w:styleId="WW8Num9z1">
    <w:name w:val="WW8Num9z1"/>
    <w:rsid w:val="00CD65DD"/>
    <w:rPr>
      <w:rFonts w:ascii="Courier New" w:hAnsi="Courier New" w:cs="Courier New"/>
    </w:rPr>
  </w:style>
  <w:style w:type="character" w:customStyle="1" w:styleId="WW8Num9z2">
    <w:name w:val="WW8Num9z2"/>
    <w:rsid w:val="00CD65DD"/>
    <w:rPr>
      <w:rFonts w:ascii="StarSymbol" w:hAnsi="StarSymbol"/>
      <w:sz w:val="18"/>
    </w:rPr>
  </w:style>
  <w:style w:type="paragraph" w:customStyle="1" w:styleId="Textoembloco1">
    <w:name w:val="Texto em bloco1"/>
    <w:basedOn w:val="Normal"/>
    <w:rsid w:val="00CD65DD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CD65DD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sid w:val="00CD65DD"/>
    <w:rPr>
      <w:sz w:val="24"/>
    </w:rPr>
  </w:style>
  <w:style w:type="paragraph" w:customStyle="1" w:styleId="aaaCorpodeTexto">
    <w:name w:val="aaa Corpo de Texto"/>
    <w:basedOn w:val="Corpodetexto"/>
    <w:qFormat/>
    <w:rsid w:val="00CD65DD"/>
    <w:pPr>
      <w:spacing w:before="60" w:after="60"/>
    </w:pPr>
    <w:rPr>
      <w:rFonts w:ascii="Arial Narrow" w:hAnsi="Arial Narrow"/>
    </w:rPr>
  </w:style>
  <w:style w:type="paragraph" w:customStyle="1" w:styleId="aaaTitulo11Esquerdo">
    <w:name w:val="aaa Titulo 11 Esquerdo"/>
    <w:basedOn w:val="Normal"/>
    <w:rsid w:val="00CD65DD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rsid w:val="00CD65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sid w:val="00CD65DD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rsid w:val="00CD65DD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rsid w:val="00CD65DD"/>
    <w:pPr>
      <w:widowControl/>
      <w:spacing w:before="60" w:after="60" w:line="216" w:lineRule="auto"/>
    </w:pPr>
    <w:rPr>
      <w:rFonts w:ascii="Arial Narrow" w:hAnsi="Arial Narrow"/>
      <w:color w:val="000000"/>
      <w:spacing w:val="-2"/>
      <w:kern w:val="0"/>
      <w:szCs w:val="21"/>
      <w:lang w:eastAsia="pt-BR"/>
    </w:rPr>
  </w:style>
  <w:style w:type="character" w:customStyle="1" w:styleId="AtextoChar">
    <w:name w:val="A_texto Char"/>
    <w:rsid w:val="00CD65DD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rsid w:val="00CD65DD"/>
    <w:pPr>
      <w:widowControl/>
      <w:spacing w:before="20" w:after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sid w:val="00CD65DD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rsid w:val="00CD65DD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sid w:val="00CD65DD"/>
    <w:rPr>
      <w:rFonts w:ascii="Wingdings 2" w:hAnsi="Wingdings 2"/>
    </w:rPr>
  </w:style>
  <w:style w:type="character" w:customStyle="1" w:styleId="WW8Num11z0">
    <w:name w:val="WW8Num11z0"/>
    <w:rsid w:val="00CD65DD"/>
    <w:rPr>
      <w:rFonts w:ascii="Wingdings 2" w:hAnsi="Wingdings 2"/>
    </w:rPr>
  </w:style>
  <w:style w:type="character" w:customStyle="1" w:styleId="WW8Num11z1">
    <w:name w:val="WW8Num11z1"/>
    <w:rsid w:val="00CD65DD"/>
    <w:rPr>
      <w:rFonts w:ascii="OpenSymbol" w:hAnsi="OpenSymbol"/>
    </w:rPr>
  </w:style>
  <w:style w:type="character" w:customStyle="1" w:styleId="WW8Num17z0">
    <w:name w:val="WW8Num17z0"/>
    <w:rsid w:val="00CD65DD"/>
    <w:rPr>
      <w:rFonts w:ascii="Symbol" w:hAnsi="Symbol"/>
    </w:rPr>
  </w:style>
  <w:style w:type="character" w:customStyle="1" w:styleId="WW8Num17z1">
    <w:name w:val="WW8Num17z1"/>
    <w:rsid w:val="00CD65DD"/>
    <w:rPr>
      <w:rFonts w:ascii="Courier New" w:hAnsi="Courier New" w:cs="Courier New"/>
    </w:rPr>
  </w:style>
  <w:style w:type="character" w:customStyle="1" w:styleId="WW8Num17z2">
    <w:name w:val="WW8Num17z2"/>
    <w:rsid w:val="00CD65DD"/>
    <w:rPr>
      <w:rFonts w:ascii="Wingdings" w:hAnsi="Wingdings"/>
    </w:rPr>
  </w:style>
  <w:style w:type="character" w:customStyle="1" w:styleId="WW8Num22z0">
    <w:name w:val="WW8Num22z0"/>
    <w:rsid w:val="00CD65DD"/>
    <w:rPr>
      <w:rFonts w:eastAsia="Times New Roman"/>
    </w:rPr>
  </w:style>
  <w:style w:type="character" w:customStyle="1" w:styleId="WW8Num28z0">
    <w:name w:val="WW8Num28z0"/>
    <w:rsid w:val="00CD65DD"/>
    <w:rPr>
      <w:rFonts w:ascii="Symbol" w:hAnsi="Symbol"/>
    </w:rPr>
  </w:style>
  <w:style w:type="character" w:customStyle="1" w:styleId="WW8Num28z1">
    <w:name w:val="WW8Num28z1"/>
    <w:rsid w:val="00CD65DD"/>
    <w:rPr>
      <w:rFonts w:ascii="Courier New" w:hAnsi="Courier New" w:cs="Courier New"/>
    </w:rPr>
  </w:style>
  <w:style w:type="character" w:customStyle="1" w:styleId="WW8Num28z2">
    <w:name w:val="WW8Num28z2"/>
    <w:rsid w:val="00CD65DD"/>
    <w:rPr>
      <w:rFonts w:ascii="Wingdings" w:hAnsi="Wingdings"/>
    </w:rPr>
  </w:style>
  <w:style w:type="character" w:customStyle="1" w:styleId="WW8Num33z0">
    <w:name w:val="WW8Num33z0"/>
    <w:rsid w:val="00CD65DD"/>
    <w:rPr>
      <w:rFonts w:eastAsia="Times New Roman"/>
    </w:rPr>
  </w:style>
  <w:style w:type="character" w:customStyle="1" w:styleId="Ttulo1Char">
    <w:name w:val="Título 1 Char"/>
    <w:rsid w:val="00CD65DD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sid w:val="00CD65DD"/>
    <w:rPr>
      <w:rFonts w:ascii="Wingdings 2" w:hAnsi="Wingdings 2"/>
    </w:rPr>
  </w:style>
  <w:style w:type="character" w:customStyle="1" w:styleId="Refdenotaderodap1">
    <w:name w:val="Ref. de nota de rodapé1"/>
    <w:rsid w:val="00CD65DD"/>
    <w:rPr>
      <w:vertAlign w:val="superscript"/>
    </w:rPr>
  </w:style>
  <w:style w:type="character" w:customStyle="1" w:styleId="Internetlink">
    <w:name w:val="Internet link"/>
    <w:rsid w:val="00CD65DD"/>
    <w:rPr>
      <w:color w:val="000080"/>
      <w:u w:val="single"/>
    </w:rPr>
  </w:style>
  <w:style w:type="character" w:customStyle="1" w:styleId="NumberingSymbols">
    <w:name w:val="Numbering Symbols"/>
    <w:rsid w:val="00CD65DD"/>
  </w:style>
  <w:style w:type="character" w:customStyle="1" w:styleId="CabealhoChar">
    <w:name w:val="Cabeçalho Char"/>
    <w:rsid w:val="00CD65DD"/>
  </w:style>
  <w:style w:type="character" w:customStyle="1" w:styleId="Marcas">
    <w:name w:val="Marcas"/>
    <w:rsid w:val="00CD65DD"/>
    <w:rPr>
      <w:rFonts w:ascii="OpenSymbol" w:hAnsi="OpenSymbol"/>
    </w:rPr>
  </w:style>
  <w:style w:type="character" w:customStyle="1" w:styleId="TextodecomentrioChar">
    <w:name w:val="Texto de comentário Char"/>
    <w:rsid w:val="00CD65DD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sid w:val="00CD65DD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sid w:val="00CD65DD"/>
    <w:rPr>
      <w:sz w:val="16"/>
    </w:rPr>
  </w:style>
  <w:style w:type="character" w:styleId="nfase">
    <w:name w:val="Emphasis"/>
    <w:qFormat/>
    <w:rsid w:val="00CD65DD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rsid w:val="00CD65DD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rsid w:val="00CD65DD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CD65DD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rsid w:val="00CD65DD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rsid w:val="00CD65DD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rsid w:val="00CD65DD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sid w:val="00CD65DD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rsid w:val="00CD65DD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sid w:val="00CD65DD"/>
    <w:rPr>
      <w:b/>
      <w:bCs/>
    </w:rPr>
  </w:style>
  <w:style w:type="character" w:customStyle="1" w:styleId="AssuntodocomentrioChar1">
    <w:name w:val="Assunto do comentário Char1"/>
    <w:rsid w:val="00CD65DD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rsid w:val="00CD65DD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rsid w:val="00CD65DD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Cs w:val="21"/>
      <w:shd w:val="clear" w:color="auto" w:fill="FFFF00"/>
    </w:rPr>
  </w:style>
  <w:style w:type="paragraph" w:customStyle="1" w:styleId="Atopico">
    <w:name w:val="A_topico"/>
    <w:basedOn w:val="Normal"/>
    <w:qFormat/>
    <w:rsid w:val="00CD65DD"/>
    <w:pPr>
      <w:widowControl/>
      <w:textAlignment w:val="baseline"/>
    </w:pPr>
    <w:rPr>
      <w:rFonts w:ascii="Arial Narrow" w:hAnsi="Arial Narrow"/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rsid w:val="00CD65DD"/>
    <w:pPr>
      <w:widowControl/>
      <w:jc w:val="center"/>
    </w:pPr>
    <w:rPr>
      <w:rFonts w:ascii="Arial Narrow" w:hAnsi="Arial Narrow"/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CD65DD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sid w:val="00CD65DD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rsid w:val="00CD65DD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sid w:val="00CD65DD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rsid w:val="00CD65DD"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rsid w:val="00CD65DD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aliases w:val="11 Char,12 Char,CP Topico Char"/>
    <w:link w:val="Subttulo"/>
    <w:rsid w:val="00B90F58"/>
    <w:rPr>
      <w:rFonts w:ascii="Calibri" w:eastAsia="WenQuanYi Micro Hei" w:hAnsi="Calibri" w:cs="Arial"/>
      <w:b/>
      <w:bCs/>
      <w:color w:val="0070C0"/>
      <w:spacing w:val="-4"/>
      <w:kern w:val="22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A3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E568E2"/>
    <w:rPr>
      <w:rFonts w:ascii="Cambria" w:hAnsi="Cambria" w:cs="Cambria"/>
      <w:b/>
      <w:bCs/>
      <w:spacing w:val="5"/>
      <w:sz w:val="24"/>
      <w:szCs w:val="24"/>
      <w:lang w:eastAsia="zh-CN"/>
    </w:rPr>
  </w:style>
  <w:style w:type="character" w:customStyle="1" w:styleId="WW8Num2z4">
    <w:name w:val="WW8Num2z4"/>
    <w:rsid w:val="00E568E2"/>
    <w:rPr>
      <w:rFonts w:ascii="Courier New" w:hAnsi="Courier New" w:cs="Courier New"/>
    </w:rPr>
  </w:style>
  <w:style w:type="character" w:customStyle="1" w:styleId="Fontepargpadro13">
    <w:name w:val="Fonte parág. padrão13"/>
    <w:rsid w:val="00E568E2"/>
  </w:style>
  <w:style w:type="character" w:customStyle="1" w:styleId="WW8Num1z4">
    <w:name w:val="WW8Num1z4"/>
    <w:rsid w:val="00E568E2"/>
    <w:rPr>
      <w:rFonts w:ascii="Courier New" w:hAnsi="Courier New" w:cs="Courier New"/>
    </w:rPr>
  </w:style>
  <w:style w:type="character" w:customStyle="1" w:styleId="WW8Num5z1">
    <w:name w:val="WW8Num5z1"/>
    <w:rsid w:val="00E568E2"/>
    <w:rPr>
      <w:rFonts w:ascii="OpenSymbol" w:hAnsi="OpenSymbol" w:cs="OpenSymbol"/>
    </w:rPr>
  </w:style>
  <w:style w:type="character" w:customStyle="1" w:styleId="WW8Num6z1">
    <w:name w:val="WW8Num6z1"/>
    <w:rsid w:val="00E568E2"/>
    <w:rPr>
      <w:rFonts w:ascii="OpenSymbol" w:hAnsi="OpenSymbol" w:cs="OpenSymbol"/>
    </w:rPr>
  </w:style>
  <w:style w:type="character" w:customStyle="1" w:styleId="WW8Num7z1">
    <w:name w:val="WW8Num7z1"/>
    <w:rsid w:val="00E568E2"/>
    <w:rPr>
      <w:rFonts w:ascii="OpenSymbol" w:hAnsi="OpenSymbol" w:cs="OpenSymbol"/>
    </w:rPr>
  </w:style>
  <w:style w:type="character" w:customStyle="1" w:styleId="WW8Num15z1">
    <w:name w:val="WW8Num15z1"/>
    <w:rsid w:val="00E568E2"/>
    <w:rPr>
      <w:rFonts w:ascii="Symbol" w:hAnsi="Symbol" w:cs="Symbol"/>
    </w:rPr>
  </w:style>
  <w:style w:type="character" w:customStyle="1" w:styleId="WW8Num15z2">
    <w:name w:val="WW8Num15z2"/>
    <w:rsid w:val="00E568E2"/>
    <w:rPr>
      <w:rFonts w:ascii="Wingdings" w:hAnsi="Wingdings" w:cs="Wingdings"/>
    </w:rPr>
  </w:style>
  <w:style w:type="character" w:customStyle="1" w:styleId="WW8Num15z4">
    <w:name w:val="WW8Num15z4"/>
    <w:rsid w:val="00E568E2"/>
    <w:rPr>
      <w:rFonts w:ascii="Courier New" w:hAnsi="Courier New" w:cs="Courier New"/>
    </w:rPr>
  </w:style>
  <w:style w:type="character" w:customStyle="1" w:styleId="WW8Num16z0">
    <w:name w:val="WW8Num16z0"/>
    <w:rsid w:val="00E568E2"/>
    <w:rPr>
      <w:rFonts w:ascii="Symbol" w:hAnsi="Symbol" w:cs="Symbol"/>
    </w:rPr>
  </w:style>
  <w:style w:type="character" w:customStyle="1" w:styleId="WW8Num16z1">
    <w:name w:val="WW8Num16z1"/>
    <w:rsid w:val="00E568E2"/>
    <w:rPr>
      <w:rFonts w:ascii="Courier New" w:hAnsi="Courier New" w:cs="Courier New"/>
    </w:rPr>
  </w:style>
  <w:style w:type="character" w:customStyle="1" w:styleId="WW8Num16z2">
    <w:name w:val="WW8Num16z2"/>
    <w:rsid w:val="00E568E2"/>
    <w:rPr>
      <w:rFonts w:ascii="Wingdings" w:hAnsi="Wingdings" w:cs="Wingdings"/>
    </w:rPr>
  </w:style>
  <w:style w:type="character" w:customStyle="1" w:styleId="WW8Num18z0">
    <w:name w:val="WW8Num18z0"/>
    <w:rsid w:val="00E568E2"/>
    <w:rPr>
      <w:rFonts w:ascii="Symbol" w:hAnsi="Symbol" w:cs="Symbol"/>
    </w:rPr>
  </w:style>
  <w:style w:type="character" w:customStyle="1" w:styleId="WW8Num18z1">
    <w:name w:val="WW8Num18z1"/>
    <w:rsid w:val="00E568E2"/>
    <w:rPr>
      <w:rFonts w:ascii="Courier New" w:hAnsi="Courier New" w:cs="Courier New"/>
    </w:rPr>
  </w:style>
  <w:style w:type="character" w:customStyle="1" w:styleId="WW8Num18z2">
    <w:name w:val="WW8Num18z2"/>
    <w:rsid w:val="00E568E2"/>
    <w:rPr>
      <w:rFonts w:ascii="Wingdings" w:hAnsi="Wingdings" w:cs="Wingdings"/>
    </w:rPr>
  </w:style>
  <w:style w:type="character" w:customStyle="1" w:styleId="WW8Num20z0">
    <w:name w:val="WW8Num20z0"/>
    <w:rsid w:val="00E568E2"/>
    <w:rPr>
      <w:rFonts w:ascii="Symbol" w:hAnsi="Symbol" w:cs="Symbol"/>
    </w:rPr>
  </w:style>
  <w:style w:type="character" w:customStyle="1" w:styleId="WW8Num20z1">
    <w:name w:val="WW8Num20z1"/>
    <w:rsid w:val="00E568E2"/>
    <w:rPr>
      <w:rFonts w:ascii="Courier New" w:hAnsi="Courier New" w:cs="Courier New"/>
    </w:rPr>
  </w:style>
  <w:style w:type="character" w:customStyle="1" w:styleId="WW8Num20z2">
    <w:name w:val="WW8Num20z2"/>
    <w:rsid w:val="00E568E2"/>
    <w:rPr>
      <w:rFonts w:ascii="Wingdings" w:hAnsi="Wingdings" w:cs="Wingdings"/>
    </w:rPr>
  </w:style>
  <w:style w:type="character" w:customStyle="1" w:styleId="WW8Num22z1">
    <w:name w:val="WW8Num22z1"/>
    <w:rsid w:val="00E568E2"/>
    <w:rPr>
      <w:rFonts w:ascii="Courier New" w:hAnsi="Courier New" w:cs="Courier New"/>
    </w:rPr>
  </w:style>
  <w:style w:type="character" w:customStyle="1" w:styleId="WW8Num22z2">
    <w:name w:val="WW8Num22z2"/>
    <w:rsid w:val="00E568E2"/>
    <w:rPr>
      <w:rFonts w:ascii="Wingdings" w:hAnsi="Wingdings" w:cs="Wingdings"/>
    </w:rPr>
  </w:style>
  <w:style w:type="character" w:customStyle="1" w:styleId="WW8Num23z1">
    <w:name w:val="WW8Num23z1"/>
    <w:rsid w:val="00E568E2"/>
    <w:rPr>
      <w:rFonts w:ascii="Courier New" w:hAnsi="Courier New" w:cs="Courier New"/>
    </w:rPr>
  </w:style>
  <w:style w:type="character" w:customStyle="1" w:styleId="WW8Num23z2">
    <w:name w:val="WW8Num23z2"/>
    <w:rsid w:val="00E568E2"/>
    <w:rPr>
      <w:rFonts w:ascii="Wingdings" w:hAnsi="Wingdings" w:cs="Wingdings"/>
    </w:rPr>
  </w:style>
  <w:style w:type="character" w:customStyle="1" w:styleId="WW8Num23z3">
    <w:name w:val="WW8Num23z3"/>
    <w:rsid w:val="00E568E2"/>
    <w:rPr>
      <w:rFonts w:ascii="Symbol" w:hAnsi="Symbol" w:cs="Symbol"/>
    </w:rPr>
  </w:style>
  <w:style w:type="character" w:customStyle="1" w:styleId="WW8Num24z0">
    <w:name w:val="WW8Num24z0"/>
    <w:rsid w:val="00E568E2"/>
    <w:rPr>
      <w:rFonts w:ascii="Symbol" w:hAnsi="Symbol" w:cs="Symbol"/>
    </w:rPr>
  </w:style>
  <w:style w:type="character" w:customStyle="1" w:styleId="WW8Num24z1">
    <w:name w:val="WW8Num24z1"/>
    <w:rsid w:val="00E568E2"/>
    <w:rPr>
      <w:rFonts w:ascii="Courier New" w:hAnsi="Courier New" w:cs="Courier New"/>
    </w:rPr>
  </w:style>
  <w:style w:type="character" w:customStyle="1" w:styleId="WW8Num24z2">
    <w:name w:val="WW8Num24z2"/>
    <w:rsid w:val="00E568E2"/>
    <w:rPr>
      <w:rFonts w:ascii="Wingdings" w:hAnsi="Wingdings" w:cs="Wingdings"/>
    </w:rPr>
  </w:style>
  <w:style w:type="character" w:customStyle="1" w:styleId="WW8Num25z1">
    <w:name w:val="WW8Num25z1"/>
    <w:rsid w:val="00E568E2"/>
    <w:rPr>
      <w:rFonts w:ascii="Courier New" w:hAnsi="Courier New" w:cs="Courier New"/>
    </w:rPr>
  </w:style>
  <w:style w:type="character" w:customStyle="1" w:styleId="WW8Num25z2">
    <w:name w:val="WW8Num25z2"/>
    <w:rsid w:val="00E568E2"/>
    <w:rPr>
      <w:rFonts w:ascii="Wingdings" w:hAnsi="Wingdings" w:cs="Wingdings"/>
    </w:rPr>
  </w:style>
  <w:style w:type="character" w:customStyle="1" w:styleId="WW8Num25z3">
    <w:name w:val="WW8Num25z3"/>
    <w:rsid w:val="00E568E2"/>
    <w:rPr>
      <w:rFonts w:ascii="Symbol" w:hAnsi="Symbol" w:cs="Symbol"/>
    </w:rPr>
  </w:style>
  <w:style w:type="character" w:customStyle="1" w:styleId="WW8Num32z0">
    <w:name w:val="WW8Num32z0"/>
    <w:rsid w:val="00E568E2"/>
    <w:rPr>
      <w:rFonts w:ascii="Symbol" w:hAnsi="Symbol" w:cs="Symbol"/>
    </w:rPr>
  </w:style>
  <w:style w:type="character" w:customStyle="1" w:styleId="WW8Num33z1">
    <w:name w:val="WW8Num33z1"/>
    <w:rsid w:val="00E568E2"/>
    <w:rPr>
      <w:rFonts w:ascii="Arial Narrow" w:eastAsia="Times New Roman" w:hAnsi="Arial Narrow" w:cs="Times New Roman"/>
    </w:rPr>
  </w:style>
  <w:style w:type="character" w:customStyle="1" w:styleId="WW8Num33z2">
    <w:name w:val="WW8Num33z2"/>
    <w:rsid w:val="00E568E2"/>
    <w:rPr>
      <w:rFonts w:ascii="Wingdings" w:hAnsi="Wingdings" w:cs="Wingdings"/>
    </w:rPr>
  </w:style>
  <w:style w:type="character" w:customStyle="1" w:styleId="WW8Num33z4">
    <w:name w:val="WW8Num33z4"/>
    <w:rsid w:val="00E568E2"/>
    <w:rPr>
      <w:rFonts w:ascii="Courier New" w:hAnsi="Courier New" w:cs="Courier New"/>
    </w:rPr>
  </w:style>
  <w:style w:type="character" w:customStyle="1" w:styleId="WW8Num35z0">
    <w:name w:val="WW8Num35z0"/>
    <w:rsid w:val="00E568E2"/>
    <w:rPr>
      <w:rFonts w:ascii="Arial Narrow" w:eastAsia="DejaVu Sans" w:hAnsi="Arial Narrow" w:cs="Arial Narrow"/>
    </w:rPr>
  </w:style>
  <w:style w:type="character" w:customStyle="1" w:styleId="WW8Num36z1">
    <w:name w:val="WW8Num36z1"/>
    <w:rsid w:val="00E568E2"/>
    <w:rPr>
      <w:rFonts w:ascii="Courier New" w:hAnsi="Courier New" w:cs="Courier New"/>
    </w:rPr>
  </w:style>
  <w:style w:type="character" w:customStyle="1" w:styleId="WW8Num36z2">
    <w:name w:val="WW8Num36z2"/>
    <w:rsid w:val="00E568E2"/>
    <w:rPr>
      <w:rFonts w:ascii="Wingdings" w:hAnsi="Wingdings" w:cs="Wingdings"/>
    </w:rPr>
  </w:style>
  <w:style w:type="character" w:customStyle="1" w:styleId="WW8Num36z3">
    <w:name w:val="WW8Num36z3"/>
    <w:rsid w:val="00E568E2"/>
    <w:rPr>
      <w:rFonts w:ascii="Symbol" w:hAnsi="Symbol" w:cs="Symbol"/>
    </w:rPr>
  </w:style>
  <w:style w:type="character" w:customStyle="1" w:styleId="Fontepargpadro12">
    <w:name w:val="Fonte parág. padrão12"/>
    <w:rsid w:val="00E568E2"/>
  </w:style>
  <w:style w:type="character" w:customStyle="1" w:styleId="WW-Absatz-Standardschriftart1111111111111111111111111111111111111111111111">
    <w:name w:val="WW-Absatz-Standardschriftart1111111111111111111111111111111111111111111111"/>
    <w:rsid w:val="00E568E2"/>
  </w:style>
  <w:style w:type="character" w:customStyle="1" w:styleId="WW-Absatz-Standardschriftart11111111111111111111111111111111111111111111111">
    <w:name w:val="WW-Absatz-Standardschriftart11111111111111111111111111111111111111111111111"/>
    <w:rsid w:val="00E568E2"/>
  </w:style>
  <w:style w:type="character" w:customStyle="1" w:styleId="WW-Absatz-Standardschriftart111111111111111111111111111111111111111111111111">
    <w:name w:val="WW-Absatz-Standardschriftart111111111111111111111111111111111111111111111111"/>
    <w:rsid w:val="00E568E2"/>
  </w:style>
  <w:style w:type="character" w:customStyle="1" w:styleId="WW-Absatz-Standardschriftart1111111111111111111111111111111111111111111111111">
    <w:name w:val="WW-Absatz-Standardschriftart1111111111111111111111111111111111111111111111111"/>
    <w:rsid w:val="00E568E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568E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568E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568E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568E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568E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568E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568E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568E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568E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568E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568E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568E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568E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568E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568E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568E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568E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568E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568E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568E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568E2"/>
  </w:style>
  <w:style w:type="character" w:customStyle="1" w:styleId="Fontepargpadro11">
    <w:name w:val="Fonte parág. padrão11"/>
    <w:rsid w:val="00E568E2"/>
  </w:style>
  <w:style w:type="character" w:customStyle="1" w:styleId="WW8Num2z3">
    <w:name w:val="WW8Num2z3"/>
    <w:rsid w:val="00E568E2"/>
    <w:rPr>
      <w:rFonts w:ascii="Wingdings 2" w:hAnsi="Wingdings 2" w:cs="OpenSymbol"/>
    </w:rPr>
  </w:style>
  <w:style w:type="character" w:customStyle="1" w:styleId="WW8Num3z3">
    <w:name w:val="WW8Num3z3"/>
    <w:rsid w:val="00E568E2"/>
    <w:rPr>
      <w:rFonts w:ascii="Wingdings 2" w:hAnsi="Wingdings 2" w:cs="OpenSymbol"/>
    </w:rPr>
  </w:style>
  <w:style w:type="character" w:customStyle="1" w:styleId="Fontepargpadro10">
    <w:name w:val="Fonte parág. padrão10"/>
    <w:rsid w:val="00E568E2"/>
  </w:style>
  <w:style w:type="character" w:customStyle="1" w:styleId="Fontepargpadro9">
    <w:name w:val="Fonte parág. padrão9"/>
    <w:rsid w:val="00E568E2"/>
  </w:style>
  <w:style w:type="character" w:customStyle="1" w:styleId="WW8Num5z3">
    <w:name w:val="WW8Num5z3"/>
    <w:rsid w:val="00E568E2"/>
    <w:rPr>
      <w:rFonts w:ascii="Wingdings 2" w:hAnsi="Wingdings 2" w:cs="OpenSymbol"/>
    </w:rPr>
  </w:style>
  <w:style w:type="character" w:customStyle="1" w:styleId="WW8Num6z3">
    <w:name w:val="WW8Num6z3"/>
    <w:rsid w:val="00E568E2"/>
    <w:rPr>
      <w:rFonts w:ascii="Wingdings 2" w:hAnsi="Wingdings 2" w:cs="OpenSymbol"/>
    </w:rPr>
  </w:style>
  <w:style w:type="character" w:customStyle="1" w:styleId="Fontepargpadro8">
    <w:name w:val="Fonte parág. padrão8"/>
    <w:rsid w:val="00E568E2"/>
  </w:style>
  <w:style w:type="character" w:customStyle="1" w:styleId="Fontepargpadro7">
    <w:name w:val="Fonte parág. padrão7"/>
    <w:rsid w:val="00E568E2"/>
  </w:style>
  <w:style w:type="character" w:customStyle="1" w:styleId="Fontepargpadro6">
    <w:name w:val="Fonte parág. padrão6"/>
    <w:rsid w:val="00E568E2"/>
  </w:style>
  <w:style w:type="character" w:customStyle="1" w:styleId="WW8Num7z2">
    <w:name w:val="WW8Num7z2"/>
    <w:rsid w:val="00E568E2"/>
    <w:rPr>
      <w:rFonts w:ascii="Wingdings" w:hAnsi="Wingdings" w:cs="Wingdings"/>
    </w:rPr>
  </w:style>
  <w:style w:type="character" w:customStyle="1" w:styleId="Fontepargpadro5">
    <w:name w:val="Fonte parág. padrão5"/>
    <w:rsid w:val="00E568E2"/>
  </w:style>
  <w:style w:type="character" w:customStyle="1" w:styleId="Fontepargpadro4">
    <w:name w:val="Fonte parág. padrão4"/>
    <w:rsid w:val="00E568E2"/>
  </w:style>
  <w:style w:type="character" w:customStyle="1" w:styleId="RecuodecorpodetextoChar">
    <w:name w:val="Recuo de corpo de texto Char"/>
    <w:rsid w:val="00E568E2"/>
    <w:rPr>
      <w:rFonts w:ascii="Tahoma" w:eastAsia="DejaVu Sans" w:hAnsi="Tahoma" w:cs="Tahoma"/>
      <w:kern w:val="1"/>
      <w:sz w:val="21"/>
      <w:szCs w:val="21"/>
    </w:rPr>
  </w:style>
  <w:style w:type="character" w:customStyle="1" w:styleId="Ttulo3Char">
    <w:name w:val="Título 3 Char"/>
    <w:rsid w:val="00E568E2"/>
    <w:rPr>
      <w:i/>
      <w:iCs/>
      <w:smallCaps/>
      <w:spacing w:val="5"/>
      <w:sz w:val="26"/>
      <w:szCs w:val="26"/>
    </w:rPr>
  </w:style>
  <w:style w:type="character" w:customStyle="1" w:styleId="Ttulo5Char">
    <w:name w:val="Título 5 Char"/>
    <w:rsid w:val="00E568E2"/>
    <w:rPr>
      <w:i/>
      <w:iCs/>
      <w:sz w:val="24"/>
      <w:szCs w:val="24"/>
    </w:rPr>
  </w:style>
  <w:style w:type="character" w:customStyle="1" w:styleId="Ttulo6Char">
    <w:name w:val="Título 6 Char"/>
    <w:rsid w:val="00E568E2"/>
    <w:rPr>
      <w:b/>
      <w:bCs/>
      <w:color w:val="595959"/>
      <w:spacing w:val="5"/>
      <w:shd w:val="clear" w:color="auto" w:fill="FFFFFF"/>
    </w:rPr>
  </w:style>
  <w:style w:type="character" w:customStyle="1" w:styleId="Ttulo7Char">
    <w:name w:val="Título 7 Char"/>
    <w:rsid w:val="00E568E2"/>
    <w:rPr>
      <w:b/>
      <w:bCs/>
      <w:i/>
      <w:iCs/>
      <w:color w:val="5A5A5A"/>
      <w:sz w:val="20"/>
      <w:szCs w:val="20"/>
    </w:rPr>
  </w:style>
  <w:style w:type="character" w:customStyle="1" w:styleId="Ttulo8Char">
    <w:name w:val="Título 8 Char"/>
    <w:rsid w:val="00E568E2"/>
    <w:rPr>
      <w:b/>
      <w:bCs/>
      <w:color w:val="7F7F7F"/>
      <w:sz w:val="20"/>
      <w:szCs w:val="20"/>
    </w:rPr>
  </w:style>
  <w:style w:type="character" w:customStyle="1" w:styleId="WW-Absatz-Standardschriftart12">
    <w:name w:val="WW-Absatz-Standardschriftart12"/>
    <w:rsid w:val="00E568E2"/>
  </w:style>
  <w:style w:type="character" w:customStyle="1" w:styleId="WW8Num7z3">
    <w:name w:val="WW8Num7z3"/>
    <w:rsid w:val="00E568E2"/>
    <w:rPr>
      <w:rFonts w:ascii="Wingdings" w:hAnsi="Wingdings" w:cs="StarSymbol"/>
      <w:sz w:val="18"/>
      <w:szCs w:val="18"/>
    </w:rPr>
  </w:style>
  <w:style w:type="character" w:customStyle="1" w:styleId="WW8Num9z3">
    <w:name w:val="WW8Num9z3"/>
    <w:rsid w:val="00E568E2"/>
    <w:rPr>
      <w:rFonts w:ascii="Wingdings" w:hAnsi="Wingdings" w:cs="StarSymbol"/>
      <w:sz w:val="18"/>
      <w:szCs w:val="18"/>
    </w:rPr>
  </w:style>
  <w:style w:type="character" w:customStyle="1" w:styleId="WW8Num3z5">
    <w:name w:val="WW8Num3z5"/>
    <w:rsid w:val="00E568E2"/>
    <w:rPr>
      <w:rFonts w:ascii="StarSymbol" w:hAnsi="StarSymbol" w:cs="StarSymbol"/>
      <w:sz w:val="18"/>
      <w:szCs w:val="18"/>
    </w:rPr>
  </w:style>
  <w:style w:type="character" w:customStyle="1" w:styleId="WW8Num5z2">
    <w:name w:val="WW8Num5z2"/>
    <w:rsid w:val="00E568E2"/>
    <w:rPr>
      <w:rFonts w:ascii="StarSymbol" w:hAnsi="StarSymbol" w:cs="StarSymbol"/>
      <w:sz w:val="18"/>
      <w:szCs w:val="18"/>
    </w:rPr>
  </w:style>
  <w:style w:type="character" w:customStyle="1" w:styleId="WW8Num6z2">
    <w:name w:val="WW8Num6z2"/>
    <w:rsid w:val="00E568E2"/>
    <w:rPr>
      <w:rFonts w:ascii="StarSymbol" w:hAnsi="StarSymbol" w:cs="StarSymbol"/>
      <w:sz w:val="18"/>
      <w:szCs w:val="18"/>
    </w:rPr>
  </w:style>
  <w:style w:type="character" w:customStyle="1" w:styleId="WW8Num8z3">
    <w:name w:val="WW8Num8z3"/>
    <w:rsid w:val="00E568E2"/>
    <w:rPr>
      <w:rFonts w:ascii="Wingdings" w:hAnsi="Wingdings" w:cs="StarSymbol"/>
      <w:sz w:val="18"/>
      <w:szCs w:val="18"/>
    </w:rPr>
  </w:style>
  <w:style w:type="character" w:customStyle="1" w:styleId="WW8Num11z2">
    <w:name w:val="WW8Num11z2"/>
    <w:rsid w:val="00E568E2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sid w:val="00E568E2"/>
    <w:rPr>
      <w:rFonts w:ascii="Wingdings" w:hAnsi="Wingdings" w:cs="StarSymbol"/>
      <w:sz w:val="18"/>
      <w:szCs w:val="18"/>
    </w:rPr>
  </w:style>
  <w:style w:type="character" w:customStyle="1" w:styleId="Fontepargpadro14">
    <w:name w:val="Fonte parág. padrão14"/>
    <w:rsid w:val="00E568E2"/>
  </w:style>
  <w:style w:type="character" w:styleId="Nmerodepgina">
    <w:name w:val="page number"/>
    <w:rsid w:val="00E568E2"/>
  </w:style>
  <w:style w:type="character" w:customStyle="1" w:styleId="noprint">
    <w:name w:val="noprint"/>
    <w:rsid w:val="00E568E2"/>
  </w:style>
  <w:style w:type="character" w:customStyle="1" w:styleId="Hiperlink">
    <w:name w:val="Hiperlink"/>
    <w:rsid w:val="00E568E2"/>
    <w:rPr>
      <w:color w:val="0000FF"/>
      <w:u w:val="single"/>
    </w:rPr>
  </w:style>
  <w:style w:type="character" w:styleId="HiperlinkVisitado">
    <w:name w:val="FollowedHyperlink"/>
    <w:rsid w:val="00E568E2"/>
    <w:rPr>
      <w:color w:val="800080"/>
      <w:u w:val="single"/>
    </w:rPr>
  </w:style>
  <w:style w:type="character" w:customStyle="1" w:styleId="BalloonTextChar">
    <w:name w:val="Balloon Text Char"/>
    <w:rsid w:val="00E568E2"/>
    <w:rPr>
      <w:rFonts w:ascii="Tahoma" w:hAnsi="Tahoma" w:cs="Tahoma"/>
      <w:sz w:val="16"/>
      <w:szCs w:val="16"/>
    </w:rPr>
  </w:style>
  <w:style w:type="character" w:customStyle="1" w:styleId="WW-Fontepargpadro">
    <w:name w:val="WW-Fonte parág. padrão"/>
    <w:rsid w:val="00E568E2"/>
  </w:style>
  <w:style w:type="character" w:customStyle="1" w:styleId="Refdecomentrio2">
    <w:name w:val="Ref. de comentário2"/>
    <w:rsid w:val="00E568E2"/>
    <w:rPr>
      <w:sz w:val="16"/>
      <w:szCs w:val="16"/>
    </w:rPr>
  </w:style>
  <w:style w:type="character" w:customStyle="1" w:styleId="WW-LinkdaInternet">
    <w:name w:val="WW-Link da Internet"/>
    <w:rsid w:val="00E568E2"/>
    <w:rPr>
      <w:color w:val="0000FF"/>
      <w:u w:val="single"/>
      <w:lang w:val="pt-BR" w:bidi="pt-BR"/>
    </w:rPr>
  </w:style>
  <w:style w:type="character" w:customStyle="1" w:styleId="TtuloChar1">
    <w:name w:val="Título Char1"/>
    <w:rsid w:val="00E568E2"/>
    <w:rPr>
      <w:rFonts w:ascii="Arial" w:eastAsia="Microsoft YaHei" w:hAnsi="Arial" w:cs="Mangal"/>
      <w:color w:val="00000A"/>
      <w:sz w:val="28"/>
      <w:szCs w:val="28"/>
      <w:lang w:eastAsia="zh-CN" w:bidi="hi-IN"/>
    </w:rPr>
  </w:style>
  <w:style w:type="character" w:customStyle="1" w:styleId="Ttulo2Char">
    <w:name w:val="Título 2 Char"/>
    <w:rsid w:val="00E568E2"/>
    <w:rPr>
      <w:smallCaps/>
      <w:sz w:val="28"/>
      <w:szCs w:val="28"/>
    </w:rPr>
  </w:style>
  <w:style w:type="character" w:customStyle="1" w:styleId="Ttulo9Char">
    <w:name w:val="Título 9 Char"/>
    <w:rsid w:val="00E568E2"/>
    <w:rPr>
      <w:b/>
      <w:bCs/>
      <w:i/>
      <w:iCs/>
      <w:color w:val="7F7F7F"/>
      <w:sz w:val="18"/>
      <w:szCs w:val="18"/>
    </w:rPr>
  </w:style>
  <w:style w:type="character" w:customStyle="1" w:styleId="CitaoChar">
    <w:name w:val="Citação Char"/>
    <w:rsid w:val="00E568E2"/>
    <w:rPr>
      <w:i/>
      <w:iCs/>
    </w:rPr>
  </w:style>
  <w:style w:type="character" w:customStyle="1" w:styleId="CitaoIntensaChar">
    <w:name w:val="Citação Intensa Char"/>
    <w:rsid w:val="00E568E2"/>
    <w:rPr>
      <w:i/>
      <w:iCs/>
    </w:rPr>
  </w:style>
  <w:style w:type="character" w:styleId="nfaseSutil">
    <w:name w:val="Subtle Emphasis"/>
    <w:qFormat/>
    <w:rsid w:val="00E568E2"/>
    <w:rPr>
      <w:i/>
      <w:iCs/>
    </w:rPr>
  </w:style>
  <w:style w:type="character" w:styleId="nfaseIntensa">
    <w:name w:val="Intense Emphasis"/>
    <w:qFormat/>
    <w:rsid w:val="00E568E2"/>
    <w:rPr>
      <w:b/>
      <w:bCs/>
      <w:i/>
      <w:iCs/>
    </w:rPr>
  </w:style>
  <w:style w:type="character" w:styleId="RefernciaSutil">
    <w:name w:val="Subtle Reference"/>
    <w:qFormat/>
    <w:rsid w:val="00E568E2"/>
    <w:rPr>
      <w:smallCaps/>
    </w:rPr>
  </w:style>
  <w:style w:type="character" w:styleId="RefernciaIntensa">
    <w:name w:val="Intense Reference"/>
    <w:qFormat/>
    <w:rsid w:val="00E568E2"/>
    <w:rPr>
      <w:b/>
      <w:bCs/>
      <w:smallCaps/>
    </w:rPr>
  </w:style>
  <w:style w:type="character" w:styleId="TtulodoLivro">
    <w:name w:val="Book Title"/>
    <w:qFormat/>
    <w:rsid w:val="00E568E2"/>
    <w:rPr>
      <w:i/>
      <w:iCs/>
      <w:smallCaps/>
      <w:spacing w:val="5"/>
    </w:rPr>
  </w:style>
  <w:style w:type="paragraph" w:customStyle="1" w:styleId="Ttulo100">
    <w:name w:val="Título10"/>
    <w:basedOn w:val="Normal"/>
    <w:next w:val="Corpodetexto"/>
    <w:rsid w:val="00E568E2"/>
    <w:pPr>
      <w:keepNext/>
      <w:widowControl/>
      <w:tabs>
        <w:tab w:val="clear" w:pos="709"/>
      </w:tabs>
      <w:suppressAutoHyphens w:val="0"/>
      <w:spacing w:before="240" w:after="120" w:line="276" w:lineRule="auto"/>
      <w:jc w:val="left"/>
    </w:pPr>
    <w:rPr>
      <w:rFonts w:ascii="Arial" w:hAnsi="Arial" w:cs="Lohit Hindi"/>
      <w:spacing w:val="0"/>
      <w:kern w:val="0"/>
      <w:sz w:val="28"/>
      <w:szCs w:val="28"/>
    </w:rPr>
  </w:style>
  <w:style w:type="paragraph" w:customStyle="1" w:styleId="WW-Padro">
    <w:name w:val="WW-Padrão"/>
    <w:rsid w:val="00E568E2"/>
    <w:pPr>
      <w:tabs>
        <w:tab w:val="left" w:pos="708"/>
      </w:tabs>
      <w:suppressAutoHyphens/>
      <w:spacing w:after="200" w:line="276" w:lineRule="auto"/>
    </w:pPr>
    <w:rPr>
      <w:rFonts w:ascii="Cambria" w:eastAsia="SimSun" w:hAnsi="Cambria" w:cs="Mangal"/>
      <w:color w:val="00000A"/>
      <w:sz w:val="24"/>
      <w:szCs w:val="24"/>
      <w:lang w:eastAsia="zh-CN" w:bidi="hi-IN"/>
    </w:rPr>
  </w:style>
  <w:style w:type="paragraph" w:customStyle="1" w:styleId="Ttulo90">
    <w:name w:val="Título9"/>
    <w:basedOn w:val="Normal"/>
    <w:next w:val="Normal"/>
    <w:rsid w:val="00E568E2"/>
    <w:pPr>
      <w:widowControl/>
      <w:tabs>
        <w:tab w:val="clear" w:pos="709"/>
      </w:tabs>
      <w:suppressAutoHyphens w:val="0"/>
      <w:spacing w:before="0" w:after="300" w:line="240" w:lineRule="auto"/>
      <w:jc w:val="left"/>
    </w:pPr>
    <w:rPr>
      <w:rFonts w:ascii="Cambria" w:eastAsia="Times New Roman" w:hAnsi="Cambria" w:cs="Cambria"/>
      <w:smallCaps/>
      <w:spacing w:val="0"/>
      <w:kern w:val="0"/>
      <w:sz w:val="52"/>
      <w:szCs w:val="52"/>
    </w:rPr>
  </w:style>
  <w:style w:type="paragraph" w:customStyle="1" w:styleId="Ttulo80">
    <w:name w:val="Título8"/>
    <w:basedOn w:val="Normal"/>
    <w:next w:val="Corpodetexto"/>
    <w:rsid w:val="00E568E2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Legenda6">
    <w:name w:val="Legenda6"/>
    <w:basedOn w:val="Normal"/>
    <w:rsid w:val="00E568E2"/>
    <w:pPr>
      <w:suppressLineNumbers/>
      <w:tabs>
        <w:tab w:val="clear" w:pos="709"/>
      </w:tabs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2"/>
    </w:rPr>
  </w:style>
  <w:style w:type="paragraph" w:customStyle="1" w:styleId="Ttulo70">
    <w:name w:val="Título7"/>
    <w:basedOn w:val="Normal"/>
    <w:next w:val="Corpodetexto"/>
    <w:rsid w:val="00E568E2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Legenda5">
    <w:name w:val="Legenda5"/>
    <w:basedOn w:val="Normal"/>
    <w:rsid w:val="00E568E2"/>
    <w:pPr>
      <w:suppressLineNumbers/>
      <w:tabs>
        <w:tab w:val="clear" w:pos="709"/>
      </w:tabs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2"/>
    </w:rPr>
  </w:style>
  <w:style w:type="paragraph" w:customStyle="1" w:styleId="Legenda4">
    <w:name w:val="Legenda4"/>
    <w:basedOn w:val="Normal"/>
    <w:rsid w:val="00E568E2"/>
    <w:pPr>
      <w:suppressLineNumbers/>
      <w:tabs>
        <w:tab w:val="clear" w:pos="709"/>
      </w:tabs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Arial"/>
      <w:i/>
      <w:iCs/>
      <w:spacing w:val="0"/>
      <w:kern w:val="1"/>
      <w:sz w:val="22"/>
    </w:rPr>
  </w:style>
  <w:style w:type="paragraph" w:customStyle="1" w:styleId="Legenda3">
    <w:name w:val="Legenda3"/>
    <w:basedOn w:val="Normal"/>
    <w:rsid w:val="00E568E2"/>
    <w:pPr>
      <w:suppressLineNumbers/>
      <w:tabs>
        <w:tab w:val="clear" w:pos="709"/>
      </w:tabs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2"/>
    </w:rPr>
  </w:style>
  <w:style w:type="paragraph" w:customStyle="1" w:styleId="Ttulo60">
    <w:name w:val="Título6"/>
    <w:basedOn w:val="Normal"/>
    <w:next w:val="Corpodetexto"/>
    <w:rsid w:val="00E568E2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Ttulo50">
    <w:name w:val="Título5"/>
    <w:basedOn w:val="Normal"/>
    <w:next w:val="Corpodetexto"/>
    <w:rsid w:val="00E568E2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Ttulo40">
    <w:name w:val="Título4"/>
    <w:basedOn w:val="Normal"/>
    <w:next w:val="Corpodetexto"/>
    <w:rsid w:val="00E568E2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Textodecomentrio2">
    <w:name w:val="Texto de comentário2"/>
    <w:basedOn w:val="Normal"/>
    <w:rsid w:val="00E568E2"/>
    <w:pPr>
      <w:widowControl/>
      <w:tabs>
        <w:tab w:val="clear" w:pos="709"/>
      </w:tabs>
      <w:suppressAutoHyphens w:val="0"/>
      <w:spacing w:before="0" w:after="200" w:line="276" w:lineRule="auto"/>
      <w:jc w:val="left"/>
    </w:pPr>
    <w:rPr>
      <w:rFonts w:ascii="Cambria" w:eastAsia="Times New Roman" w:hAnsi="Cambria" w:cs="Cambria"/>
      <w:spacing w:val="0"/>
      <w:kern w:val="0"/>
      <w:sz w:val="20"/>
      <w:szCs w:val="20"/>
    </w:rPr>
  </w:style>
  <w:style w:type="paragraph" w:customStyle="1" w:styleId="aaaData">
    <w:name w:val="aaa Data"/>
    <w:basedOn w:val="aaaCorpodeTexto"/>
    <w:rsid w:val="00E568E2"/>
    <w:pPr>
      <w:widowControl/>
      <w:tabs>
        <w:tab w:val="clear" w:pos="709"/>
      </w:tabs>
      <w:suppressAutoHyphens w:val="0"/>
      <w:spacing w:line="276" w:lineRule="auto"/>
      <w:jc w:val="right"/>
    </w:pPr>
    <w:rPr>
      <w:rFonts w:eastAsia="Times New Roman" w:cs="Arial Narrow"/>
      <w:spacing w:val="0"/>
      <w:kern w:val="0"/>
      <w:sz w:val="22"/>
    </w:rPr>
  </w:style>
  <w:style w:type="paragraph" w:customStyle="1" w:styleId="aaaAssinatura">
    <w:name w:val="aaa Assinatura"/>
    <w:basedOn w:val="aaaCorpodeTexto"/>
    <w:rsid w:val="00E568E2"/>
    <w:pPr>
      <w:widowControl/>
      <w:tabs>
        <w:tab w:val="clear" w:pos="709"/>
      </w:tabs>
      <w:suppressAutoHyphens w:val="0"/>
      <w:spacing w:line="276" w:lineRule="auto"/>
      <w:jc w:val="center"/>
    </w:pPr>
    <w:rPr>
      <w:rFonts w:eastAsia="Times New Roman" w:cs="Arial"/>
      <w:color w:val="000000"/>
      <w:spacing w:val="0"/>
      <w:kern w:val="0"/>
      <w:sz w:val="22"/>
    </w:rPr>
  </w:style>
  <w:style w:type="paragraph" w:customStyle="1" w:styleId="aaaTextocentralizado">
    <w:name w:val="aaa Texto centralizado"/>
    <w:basedOn w:val="aaaCorpodeTexto"/>
    <w:rsid w:val="00E568E2"/>
    <w:pPr>
      <w:widowControl/>
      <w:tabs>
        <w:tab w:val="clear" w:pos="709"/>
      </w:tabs>
      <w:suppressAutoHyphens w:val="0"/>
      <w:spacing w:line="276" w:lineRule="auto"/>
      <w:jc w:val="center"/>
    </w:pPr>
    <w:rPr>
      <w:rFonts w:eastAsia="Times New Roman" w:cs="Arial Narrow"/>
      <w:spacing w:val="0"/>
      <w:kern w:val="0"/>
      <w:sz w:val="22"/>
    </w:rPr>
  </w:style>
  <w:style w:type="paragraph" w:customStyle="1" w:styleId="Recuodecorpodetexto31">
    <w:name w:val="Recuo de corpo de texto 31"/>
    <w:basedOn w:val="Normal"/>
    <w:rsid w:val="00E568E2"/>
    <w:pPr>
      <w:widowControl/>
      <w:tabs>
        <w:tab w:val="clear" w:pos="709"/>
      </w:tabs>
      <w:suppressAutoHyphens w:val="0"/>
      <w:spacing w:before="0" w:after="200" w:line="276" w:lineRule="auto"/>
      <w:ind w:firstLine="708"/>
    </w:pPr>
    <w:rPr>
      <w:rFonts w:ascii="Arial" w:eastAsia="Times New Roman" w:hAnsi="Arial" w:cs="Arial"/>
      <w:spacing w:val="0"/>
      <w:kern w:val="1"/>
      <w:sz w:val="22"/>
    </w:rPr>
  </w:style>
  <w:style w:type="paragraph" w:customStyle="1" w:styleId="western">
    <w:name w:val="western"/>
    <w:basedOn w:val="Normal"/>
    <w:rsid w:val="00E568E2"/>
    <w:pPr>
      <w:widowControl/>
      <w:tabs>
        <w:tab w:val="clear" w:pos="709"/>
      </w:tabs>
      <w:suppressAutoHyphens w:val="0"/>
      <w:spacing w:before="100" w:after="100" w:line="276" w:lineRule="auto"/>
      <w:jc w:val="left"/>
    </w:pPr>
    <w:rPr>
      <w:rFonts w:ascii="Cambria" w:eastAsia="Times New Roman" w:hAnsi="Cambria" w:cs="Cambria"/>
      <w:spacing w:val="0"/>
      <w:kern w:val="1"/>
      <w:sz w:val="22"/>
    </w:rPr>
  </w:style>
  <w:style w:type="paragraph" w:customStyle="1" w:styleId="Textodebalo1">
    <w:name w:val="Texto de balão1"/>
    <w:basedOn w:val="Normal"/>
    <w:rsid w:val="00E568E2"/>
    <w:pPr>
      <w:widowControl/>
      <w:tabs>
        <w:tab w:val="clear" w:pos="709"/>
      </w:tabs>
      <w:suppressAutoHyphens w:val="0"/>
      <w:spacing w:before="0" w:after="200" w:line="276" w:lineRule="auto"/>
      <w:jc w:val="left"/>
    </w:pPr>
    <w:rPr>
      <w:rFonts w:ascii="Tahoma" w:eastAsia="Times New Roman" w:hAnsi="Tahoma" w:cs="Tahoma"/>
      <w:spacing w:val="0"/>
      <w:kern w:val="1"/>
      <w:sz w:val="16"/>
      <w:szCs w:val="16"/>
    </w:rPr>
  </w:style>
  <w:style w:type="paragraph" w:customStyle="1" w:styleId="Linhahorizontal">
    <w:name w:val="Linha horizontal"/>
    <w:basedOn w:val="Normal"/>
    <w:next w:val="Corpodetexto"/>
    <w:rsid w:val="00E568E2"/>
    <w:pPr>
      <w:widowControl/>
      <w:suppressLineNumbers/>
      <w:pBdr>
        <w:bottom w:val="double" w:sz="1" w:space="0" w:color="808080"/>
      </w:pBdr>
      <w:tabs>
        <w:tab w:val="clear" w:pos="709"/>
      </w:tabs>
      <w:suppressAutoHyphens w:val="0"/>
      <w:spacing w:before="0" w:after="283" w:line="276" w:lineRule="auto"/>
      <w:jc w:val="left"/>
    </w:pPr>
    <w:rPr>
      <w:rFonts w:ascii="Cambria" w:eastAsia="Times New Roman" w:hAnsi="Cambria" w:cs="Cambria"/>
      <w:spacing w:val="0"/>
      <w:kern w:val="1"/>
      <w:sz w:val="12"/>
      <w:szCs w:val="12"/>
    </w:rPr>
  </w:style>
  <w:style w:type="paragraph" w:styleId="SemEspaamento">
    <w:name w:val="No Spacing"/>
    <w:basedOn w:val="Normal"/>
    <w:qFormat/>
    <w:rsid w:val="00E568E2"/>
    <w:pPr>
      <w:widowControl/>
      <w:tabs>
        <w:tab w:val="clear" w:pos="709"/>
      </w:tabs>
      <w:suppressAutoHyphens w:val="0"/>
      <w:spacing w:before="0" w:after="0" w:line="240" w:lineRule="auto"/>
      <w:jc w:val="left"/>
    </w:pPr>
    <w:rPr>
      <w:rFonts w:ascii="Cambria" w:eastAsia="Times New Roman" w:hAnsi="Cambria" w:cs="Cambria"/>
      <w:spacing w:val="0"/>
      <w:kern w:val="0"/>
      <w:sz w:val="22"/>
    </w:rPr>
  </w:style>
  <w:style w:type="paragraph" w:styleId="Citao">
    <w:name w:val="Quote"/>
    <w:basedOn w:val="Normal"/>
    <w:next w:val="Normal"/>
    <w:link w:val="CitaoChar1"/>
    <w:qFormat/>
    <w:rsid w:val="00E568E2"/>
    <w:pPr>
      <w:widowControl/>
      <w:tabs>
        <w:tab w:val="clear" w:pos="709"/>
      </w:tabs>
      <w:suppressAutoHyphens w:val="0"/>
      <w:spacing w:before="0" w:after="200" w:line="276" w:lineRule="auto"/>
      <w:jc w:val="left"/>
    </w:pPr>
    <w:rPr>
      <w:rFonts w:ascii="Cambria" w:eastAsia="Times New Roman" w:hAnsi="Cambria" w:cs="Cambria"/>
      <w:i/>
      <w:iCs/>
      <w:spacing w:val="0"/>
      <w:kern w:val="0"/>
      <w:sz w:val="20"/>
      <w:szCs w:val="20"/>
    </w:rPr>
  </w:style>
  <w:style w:type="character" w:customStyle="1" w:styleId="CitaoChar1">
    <w:name w:val="Citação Char1"/>
    <w:link w:val="Citao"/>
    <w:rsid w:val="00E568E2"/>
    <w:rPr>
      <w:rFonts w:ascii="Cambria" w:hAnsi="Cambria" w:cs="Cambria"/>
      <w:i/>
      <w:iCs/>
      <w:lang w:eastAsia="zh-CN"/>
    </w:rPr>
  </w:style>
  <w:style w:type="paragraph" w:styleId="CitaoIntensa">
    <w:name w:val="Intense Quote"/>
    <w:basedOn w:val="Normal"/>
    <w:next w:val="Normal"/>
    <w:link w:val="CitaoIntensaChar1"/>
    <w:qFormat/>
    <w:rsid w:val="00E568E2"/>
    <w:pPr>
      <w:widowControl/>
      <w:pBdr>
        <w:top w:val="single" w:sz="4" w:space="10" w:color="000000"/>
        <w:bottom w:val="single" w:sz="4" w:space="10" w:color="000000"/>
      </w:pBdr>
      <w:tabs>
        <w:tab w:val="clear" w:pos="709"/>
      </w:tabs>
      <w:suppressAutoHyphens w:val="0"/>
      <w:spacing w:before="240" w:after="240" w:line="300" w:lineRule="auto"/>
      <w:ind w:left="1152" w:right="1152"/>
    </w:pPr>
    <w:rPr>
      <w:rFonts w:ascii="Cambria" w:eastAsia="Times New Roman" w:hAnsi="Cambria" w:cs="Cambria"/>
      <w:i/>
      <w:iCs/>
      <w:spacing w:val="0"/>
      <w:kern w:val="0"/>
      <w:sz w:val="20"/>
      <w:szCs w:val="20"/>
    </w:rPr>
  </w:style>
  <w:style w:type="character" w:customStyle="1" w:styleId="CitaoIntensaChar1">
    <w:name w:val="Citação Intensa Char1"/>
    <w:link w:val="CitaoIntensa"/>
    <w:rsid w:val="00E568E2"/>
    <w:rPr>
      <w:rFonts w:ascii="Cambria" w:hAnsi="Cambria" w:cs="Cambria"/>
      <w:i/>
      <w:iCs/>
      <w:lang w:eastAsia="zh-CN"/>
    </w:rPr>
  </w:style>
  <w:style w:type="paragraph" w:styleId="CabealhodoSumrio">
    <w:name w:val="TOC Heading"/>
    <w:basedOn w:val="Ttulo1"/>
    <w:next w:val="Normal"/>
    <w:qFormat/>
    <w:rsid w:val="00E568E2"/>
    <w:pPr>
      <w:keepNext w:val="0"/>
      <w:widowControl/>
      <w:tabs>
        <w:tab w:val="clear" w:pos="709"/>
      </w:tabs>
      <w:suppressAutoHyphens w:val="0"/>
      <w:spacing w:before="480" w:after="0" w:line="276" w:lineRule="auto"/>
      <w:jc w:val="left"/>
    </w:pPr>
    <w:rPr>
      <w:rFonts w:ascii="Cambria" w:eastAsia="Times New Roman" w:hAnsi="Cambria" w:cs="Cambria"/>
      <w:b w:val="0"/>
      <w:bCs w:val="0"/>
      <w:smallCaps/>
      <w:spacing w:val="5"/>
      <w:kern w:val="0"/>
      <w:lang w:bidi="en-US"/>
    </w:rPr>
  </w:style>
  <w:style w:type="paragraph" w:customStyle="1" w:styleId="WW-Padro1">
    <w:name w:val="WW-Padrão1"/>
    <w:rsid w:val="00E568E2"/>
    <w:pPr>
      <w:tabs>
        <w:tab w:val="left" w:pos="708"/>
      </w:tabs>
      <w:suppressAutoHyphens/>
      <w:overflowPunct w:val="0"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Reviso">
    <w:name w:val="Revision"/>
    <w:hidden/>
    <w:uiPriority w:val="99"/>
    <w:semiHidden/>
    <w:rsid w:val="00FA36F8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08647A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03textoChar">
    <w:name w:val="03_texto Char"/>
    <w:link w:val="03texto"/>
    <w:locked/>
    <w:rsid w:val="000E1ABB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0E1ABB"/>
    <w:pPr>
      <w:widowControl/>
      <w:tabs>
        <w:tab w:val="clear" w:pos="709"/>
      </w:tabs>
      <w:spacing w:before="60" w:after="60"/>
    </w:pPr>
    <w:rPr>
      <w:rFonts w:ascii="Arial Narrow" w:eastAsia="Times New Roman" w:hAnsi="Arial Narrow" w:cs="Arial Narrow"/>
      <w:color w:val="000000"/>
      <w:kern w:val="0"/>
      <w:sz w:val="22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7B78"/>
    <w:pPr>
      <w:widowControl/>
      <w:tabs>
        <w:tab w:val="clear" w:pos="709"/>
      </w:tabs>
      <w:suppressAutoHyphens w:val="0"/>
      <w:spacing w:before="0" w:after="0" w:line="240" w:lineRule="auto"/>
      <w:jc w:val="left"/>
    </w:pPr>
    <w:rPr>
      <w:rFonts w:eastAsia="Calibri"/>
      <w:spacing w:val="0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7B78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627B78"/>
    <w:rPr>
      <w:vertAlign w:val="superscript"/>
    </w:rPr>
  </w:style>
  <w:style w:type="character" w:customStyle="1" w:styleId="st">
    <w:name w:val="st"/>
    <w:rsid w:val="00720AD1"/>
  </w:style>
  <w:style w:type="paragraph" w:customStyle="1" w:styleId="SombreamentoColorido-nfase31">
    <w:name w:val="Sombreamento Colorido - Ênfase 31"/>
    <w:basedOn w:val="Normal"/>
    <w:uiPriority w:val="34"/>
    <w:qFormat/>
    <w:rsid w:val="00720AD1"/>
    <w:pPr>
      <w:widowControl/>
      <w:tabs>
        <w:tab w:val="clear" w:pos="709"/>
      </w:tabs>
      <w:suppressAutoHyphens w:val="0"/>
      <w:spacing w:before="0" w:after="0" w:line="240" w:lineRule="auto"/>
      <w:ind w:left="720"/>
      <w:contextualSpacing/>
      <w:jc w:val="left"/>
    </w:pPr>
    <w:rPr>
      <w:rFonts w:ascii="Courier New" w:eastAsia="Times New Roman" w:hAnsi="Courier New" w:cs="Courier New"/>
      <w:spacing w:val="0"/>
      <w:kern w:val="0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F6492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6492E"/>
    <w:pPr>
      <w:tabs>
        <w:tab w:val="clear" w:pos="709"/>
      </w:tabs>
      <w:suppressAutoHyphens w:val="0"/>
      <w:autoSpaceDE w:val="0"/>
      <w:autoSpaceDN w:val="0"/>
      <w:spacing w:before="0" w:after="0" w:line="240" w:lineRule="auto"/>
      <w:jc w:val="left"/>
    </w:pPr>
    <w:rPr>
      <w:rFonts w:eastAsia="Calibri" w:cs="Calibri"/>
      <w:spacing w:val="0"/>
      <w:kern w:val="0"/>
      <w:sz w:val="22"/>
      <w:lang w:val="pt-PT" w:eastAsia="pt-PT" w:bidi="pt-PT"/>
    </w:rPr>
  </w:style>
  <w:style w:type="paragraph" w:customStyle="1" w:styleId="paragraph">
    <w:name w:val="paragraph"/>
    <w:basedOn w:val="Normal"/>
    <w:rsid w:val="0030631D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pacing w:val="0"/>
      <w:kern w:val="0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0631D"/>
  </w:style>
  <w:style w:type="character" w:customStyle="1" w:styleId="eop">
    <w:name w:val="eop"/>
    <w:basedOn w:val="Fontepargpadro"/>
    <w:rsid w:val="00306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CAF9F-6860-4D9B-B55B-7CCC60CF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Venus</dc:creator>
  <cp:lastModifiedBy>Maria Fernanda Tostes</cp:lastModifiedBy>
  <cp:revision>50</cp:revision>
  <cp:lastPrinted>2015-07-01T20:11:00Z</cp:lastPrinted>
  <dcterms:created xsi:type="dcterms:W3CDTF">2023-06-02T14:51:00Z</dcterms:created>
  <dcterms:modified xsi:type="dcterms:W3CDTF">2023-09-29T18:17:00Z</dcterms:modified>
</cp:coreProperties>
</file>