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7A68C9" w14:textId="77777777" w:rsidR="005E7740" w:rsidRDefault="005E7740" w:rsidP="00424BD3">
      <w:pPr>
        <w:pStyle w:val="Atopico"/>
        <w:spacing w:before="60" w:after="60" w:line="19" w:lineRule="atLeast"/>
        <w:jc w:val="center"/>
        <w:rPr>
          <w:rFonts w:cs="Calibri"/>
          <w:sz w:val="22"/>
        </w:rPr>
      </w:pPr>
    </w:p>
    <w:p w14:paraId="16098052" w14:textId="77777777" w:rsidR="009D6E91" w:rsidRPr="0088576E" w:rsidRDefault="009D6E91" w:rsidP="009D6E91">
      <w:pPr>
        <w:pStyle w:val="02topico"/>
        <w:spacing w:after="60" w:line="19" w:lineRule="atLeast"/>
        <w:jc w:val="center"/>
        <w:rPr>
          <w:rFonts w:eastAsia="Calibri" w:cs="Calibri"/>
          <w:sz w:val="28"/>
          <w:szCs w:val="28"/>
        </w:rPr>
      </w:pPr>
      <w:r w:rsidRPr="0088576E">
        <w:rPr>
          <w:rFonts w:eastAsia="Calibri" w:cs="Calibri"/>
          <w:sz w:val="28"/>
          <w:szCs w:val="28"/>
        </w:rPr>
        <w:t xml:space="preserve">CHAMADA PÚBLICA </w:t>
      </w:r>
      <w:r>
        <w:rPr>
          <w:rFonts w:eastAsia="Calibri" w:cs="Calibri"/>
          <w:sz w:val="28"/>
          <w:szCs w:val="28"/>
        </w:rPr>
        <w:t>23</w:t>
      </w:r>
      <w:r w:rsidRPr="0088576E">
        <w:rPr>
          <w:rFonts w:eastAsia="Calibri" w:cs="Calibri"/>
          <w:sz w:val="28"/>
          <w:szCs w:val="28"/>
        </w:rPr>
        <w:t>/202</w:t>
      </w:r>
      <w:r>
        <w:rPr>
          <w:rFonts w:eastAsia="Calibri" w:cs="Calibri"/>
          <w:sz w:val="28"/>
          <w:szCs w:val="28"/>
        </w:rPr>
        <w:t>2</w:t>
      </w:r>
    </w:p>
    <w:p w14:paraId="058C8942" w14:textId="77777777" w:rsidR="009D6E91" w:rsidRPr="00BA240A" w:rsidRDefault="009D6E91" w:rsidP="009D6E91">
      <w:pPr>
        <w:pStyle w:val="02topico"/>
        <w:spacing w:after="60" w:line="19" w:lineRule="atLeast"/>
        <w:jc w:val="center"/>
        <w:rPr>
          <w:rFonts w:eastAsia="Calibri" w:cs="Calibri"/>
          <w:szCs w:val="22"/>
        </w:rPr>
      </w:pPr>
    </w:p>
    <w:p w14:paraId="7B7A56AE" w14:textId="77777777" w:rsidR="009D6E91" w:rsidRPr="005E7740" w:rsidRDefault="009D6E91" w:rsidP="009D6E91">
      <w:pPr>
        <w:pStyle w:val="Ttulo1"/>
        <w:widowControl/>
        <w:spacing w:before="60" w:after="60" w:line="19" w:lineRule="atLeast"/>
        <w:rPr>
          <w:rFonts w:ascii="Arial Narrow" w:hAnsi="Arial Narrow" w:cs="Calibri"/>
          <w:sz w:val="34"/>
          <w:szCs w:val="34"/>
        </w:rPr>
      </w:pPr>
      <w:r w:rsidRPr="005E7740">
        <w:rPr>
          <w:rFonts w:ascii="Arial Narrow" w:hAnsi="Arial Narrow" w:cs="Calibri"/>
          <w:sz w:val="34"/>
          <w:szCs w:val="34"/>
        </w:rPr>
        <w:t>PROGRAMA INSTITUCIONAL BOLSA-TÉCNICO</w:t>
      </w:r>
    </w:p>
    <w:p w14:paraId="4094B141" w14:textId="4E711BDD" w:rsidR="00C104B1" w:rsidRDefault="00E900BE" w:rsidP="00C104B1">
      <w:pPr>
        <w:widowControl/>
        <w:tabs>
          <w:tab w:val="clear" w:pos="709"/>
        </w:tabs>
        <w:snapToGrid w:val="0"/>
        <w:spacing w:before="57" w:after="57" w:line="200" w:lineRule="atLeast"/>
        <w:jc w:val="center"/>
        <w:rPr>
          <w:rFonts w:eastAsia="Times New Roman" w:cs="Arial"/>
          <w:b/>
          <w:bCs/>
          <w:color w:val="000000"/>
          <w:spacing w:val="0"/>
          <w:kern w:val="0"/>
          <w:sz w:val="24"/>
          <w:szCs w:val="24"/>
        </w:rPr>
      </w:pPr>
      <w:r w:rsidRPr="00E85B7B">
        <w:rPr>
          <w:rFonts w:eastAsia="Times New Roman" w:cs="Arial"/>
          <w:b/>
          <w:bCs/>
          <w:color w:val="000000"/>
          <w:spacing w:val="0"/>
          <w:kern w:val="0"/>
          <w:sz w:val="24"/>
          <w:szCs w:val="24"/>
        </w:rPr>
        <w:t>ANEXO V</w:t>
      </w:r>
      <w:r w:rsidR="00C104B1" w:rsidRPr="00E85B7B">
        <w:rPr>
          <w:rFonts w:eastAsia="Times New Roman" w:cs="Arial"/>
          <w:b/>
          <w:bCs/>
          <w:color w:val="000000"/>
          <w:spacing w:val="0"/>
          <w:kern w:val="0"/>
          <w:sz w:val="24"/>
          <w:szCs w:val="24"/>
        </w:rPr>
        <w:t xml:space="preserve"> - Plano de Trabalho e Declaração</w:t>
      </w:r>
      <w:r w:rsidR="009D6E91">
        <w:rPr>
          <w:rFonts w:eastAsia="Times New Roman" w:cs="Arial"/>
          <w:b/>
          <w:bCs/>
          <w:color w:val="000000"/>
          <w:spacing w:val="0"/>
          <w:kern w:val="0"/>
          <w:sz w:val="24"/>
          <w:szCs w:val="24"/>
        </w:rPr>
        <w:t xml:space="preserve"> </w:t>
      </w:r>
      <w:r w:rsidR="00C104B1" w:rsidRPr="00E85B7B">
        <w:rPr>
          <w:rFonts w:eastAsia="Times New Roman" w:cs="Arial"/>
          <w:b/>
          <w:bCs/>
          <w:color w:val="000000"/>
          <w:spacing w:val="0"/>
          <w:kern w:val="0"/>
          <w:sz w:val="24"/>
          <w:szCs w:val="24"/>
        </w:rPr>
        <w:t>do Bolsista</w:t>
      </w:r>
    </w:p>
    <w:p w14:paraId="6446DF19" w14:textId="77777777" w:rsidR="009D6E91" w:rsidRPr="00E85B7B" w:rsidRDefault="009D6E91" w:rsidP="00C104B1">
      <w:pPr>
        <w:widowControl/>
        <w:tabs>
          <w:tab w:val="clear" w:pos="709"/>
        </w:tabs>
        <w:snapToGrid w:val="0"/>
        <w:spacing w:before="57" w:after="57" w:line="200" w:lineRule="atLeast"/>
        <w:jc w:val="center"/>
        <w:rPr>
          <w:rFonts w:eastAsia="Times New Roman" w:cs="Arial"/>
          <w:b/>
          <w:bCs/>
          <w:spacing w:val="0"/>
          <w:kern w:val="0"/>
          <w:sz w:val="24"/>
          <w:szCs w:val="24"/>
        </w:rPr>
      </w:pPr>
    </w:p>
    <w:p w14:paraId="2360E44E" w14:textId="77777777" w:rsidR="00C104B1" w:rsidRPr="009D6E91" w:rsidRDefault="00C104B1" w:rsidP="00C104B1">
      <w:pPr>
        <w:keepNext/>
        <w:widowControl/>
        <w:tabs>
          <w:tab w:val="clear" w:pos="709"/>
        </w:tabs>
        <w:spacing w:before="0" w:after="0" w:line="216" w:lineRule="auto"/>
        <w:jc w:val="left"/>
        <w:rPr>
          <w:rFonts w:eastAsia="Times New Roman" w:cs="Arial"/>
          <w:b/>
          <w:bCs/>
          <w:color w:val="0070C0"/>
          <w:spacing w:val="0"/>
          <w:kern w:val="0"/>
          <w:sz w:val="22"/>
        </w:rPr>
      </w:pPr>
      <w:r w:rsidRPr="009D6E91">
        <w:rPr>
          <w:rFonts w:eastAsia="Times New Roman" w:cs="Arial"/>
          <w:b/>
          <w:bCs/>
          <w:color w:val="0070C0"/>
          <w:spacing w:val="0"/>
          <w:kern w:val="0"/>
          <w:sz w:val="22"/>
        </w:rPr>
        <w:t>1. IDENTIFICAÇÃO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0"/>
        <w:gridCol w:w="4248"/>
      </w:tblGrid>
      <w:tr w:rsidR="00C104B1" w:rsidRPr="00311AF7" w14:paraId="6E8FB175" w14:textId="77777777" w:rsidTr="00EF04E5">
        <w:trPr>
          <w:trHeight w:val="57"/>
          <w:jc w:val="center"/>
        </w:trPr>
        <w:tc>
          <w:tcPr>
            <w:tcW w:w="487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14:paraId="57234812" w14:textId="77777777" w:rsidR="00C104B1" w:rsidRPr="00311AF7" w:rsidRDefault="00C104B1" w:rsidP="00EF04E5">
            <w:pPr>
              <w:spacing w:line="216" w:lineRule="auto"/>
              <w:rPr>
                <w:rFonts w:cs="Arial"/>
              </w:rPr>
            </w:pPr>
            <w:r w:rsidRPr="00311AF7">
              <w:rPr>
                <w:rFonts w:eastAsia="Times New Roman" w:cs="Arial"/>
                <w:spacing w:val="0"/>
                <w:kern w:val="0"/>
              </w:rPr>
              <w:t>Instituição/Campus</w:t>
            </w:r>
          </w:p>
        </w:tc>
        <w:tc>
          <w:tcPr>
            <w:tcW w:w="487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7F90BC2B" w14:textId="77777777" w:rsidR="00C104B1" w:rsidRPr="00311AF7" w:rsidRDefault="00C104B1" w:rsidP="00EF04E5">
            <w:pPr>
              <w:spacing w:line="216" w:lineRule="auto"/>
              <w:rPr>
                <w:rFonts w:cs="Arial"/>
              </w:rPr>
            </w:pPr>
          </w:p>
        </w:tc>
      </w:tr>
      <w:tr w:rsidR="00C104B1" w:rsidRPr="00311AF7" w14:paraId="6091CAEA" w14:textId="77777777" w:rsidTr="00EF04E5">
        <w:trPr>
          <w:trHeight w:val="57"/>
          <w:jc w:val="center"/>
        </w:trPr>
        <w:tc>
          <w:tcPr>
            <w:tcW w:w="487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14:paraId="1997CED1" w14:textId="77777777" w:rsidR="00C104B1" w:rsidRPr="00311AF7" w:rsidRDefault="00C104B1" w:rsidP="00EF04E5">
            <w:pPr>
              <w:spacing w:line="216" w:lineRule="auto"/>
              <w:rPr>
                <w:rFonts w:cs="Arial"/>
              </w:rPr>
            </w:pPr>
            <w:r w:rsidRPr="00311AF7">
              <w:rPr>
                <w:rFonts w:eastAsia="Times New Roman" w:cs="Arial"/>
                <w:spacing w:val="0"/>
                <w:kern w:val="0"/>
              </w:rPr>
              <w:t>Pesquisador responsável pelo bolsista</w:t>
            </w:r>
          </w:p>
        </w:tc>
        <w:tc>
          <w:tcPr>
            <w:tcW w:w="487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6FE5DE65" w14:textId="77777777" w:rsidR="00C104B1" w:rsidRPr="00311AF7" w:rsidRDefault="00C104B1" w:rsidP="00EF04E5">
            <w:pPr>
              <w:spacing w:line="216" w:lineRule="auto"/>
              <w:rPr>
                <w:rFonts w:cs="Arial"/>
              </w:rPr>
            </w:pPr>
          </w:p>
        </w:tc>
      </w:tr>
      <w:tr w:rsidR="00C104B1" w:rsidRPr="00311AF7" w14:paraId="24515955" w14:textId="77777777" w:rsidTr="00EF04E5">
        <w:trPr>
          <w:trHeight w:val="57"/>
          <w:jc w:val="center"/>
        </w:trPr>
        <w:tc>
          <w:tcPr>
            <w:tcW w:w="487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14:paraId="54226785" w14:textId="77777777" w:rsidR="00C104B1" w:rsidRPr="00311AF7" w:rsidRDefault="00C104B1" w:rsidP="00EF04E5">
            <w:pPr>
              <w:spacing w:line="216" w:lineRule="auto"/>
              <w:rPr>
                <w:rFonts w:eastAsia="Times New Roman" w:cs="Arial"/>
                <w:spacing w:val="0"/>
                <w:kern w:val="0"/>
              </w:rPr>
            </w:pPr>
            <w:r w:rsidRPr="00311AF7">
              <w:rPr>
                <w:rFonts w:eastAsia="Times New Roman" w:cs="Arial"/>
                <w:spacing w:val="0"/>
                <w:kern w:val="0"/>
              </w:rPr>
              <w:t>Nome do bolsista</w:t>
            </w:r>
          </w:p>
        </w:tc>
        <w:tc>
          <w:tcPr>
            <w:tcW w:w="487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46EA4477" w14:textId="77777777" w:rsidR="00C104B1" w:rsidRPr="00311AF7" w:rsidRDefault="00C104B1" w:rsidP="00EF04E5">
            <w:pPr>
              <w:spacing w:line="216" w:lineRule="auto"/>
              <w:rPr>
                <w:rFonts w:cs="Arial"/>
              </w:rPr>
            </w:pPr>
          </w:p>
        </w:tc>
      </w:tr>
    </w:tbl>
    <w:p w14:paraId="5FDCCC06" w14:textId="77777777" w:rsidR="00C104B1" w:rsidRPr="00311AF7" w:rsidRDefault="00C104B1" w:rsidP="00C104B1">
      <w:pPr>
        <w:widowControl/>
        <w:tabs>
          <w:tab w:val="clear" w:pos="709"/>
        </w:tabs>
        <w:spacing w:before="0" w:after="0" w:line="216" w:lineRule="auto"/>
        <w:jc w:val="left"/>
        <w:rPr>
          <w:rFonts w:cs="Arial"/>
        </w:rPr>
      </w:pPr>
    </w:p>
    <w:p w14:paraId="348BDA39" w14:textId="77777777" w:rsidR="00C104B1" w:rsidRPr="009D6E91" w:rsidRDefault="00C104B1" w:rsidP="00C104B1">
      <w:pPr>
        <w:keepNext/>
        <w:widowControl/>
        <w:tabs>
          <w:tab w:val="clear" w:pos="709"/>
        </w:tabs>
        <w:spacing w:before="0" w:after="0" w:line="216" w:lineRule="auto"/>
        <w:jc w:val="left"/>
        <w:rPr>
          <w:rFonts w:eastAsia="Times New Roman" w:cs="Arial"/>
          <w:b/>
          <w:bCs/>
          <w:color w:val="0070C0"/>
          <w:spacing w:val="0"/>
          <w:kern w:val="0"/>
          <w:sz w:val="22"/>
        </w:rPr>
      </w:pPr>
      <w:r w:rsidRPr="009D6E91">
        <w:rPr>
          <w:rFonts w:eastAsia="Times New Roman" w:cs="Arial"/>
          <w:b/>
          <w:bCs/>
          <w:color w:val="0070C0"/>
          <w:spacing w:val="0"/>
          <w:kern w:val="0"/>
          <w:sz w:val="22"/>
        </w:rPr>
        <w:t>2. SÍNTESE DAS ATIVIDADES A SEREM DESENVOLVIDAS PELO BOLSISTA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98"/>
      </w:tblGrid>
      <w:tr w:rsidR="00C104B1" w:rsidRPr="00311AF7" w14:paraId="4335106D" w14:textId="77777777" w:rsidTr="009D6E91">
        <w:trPr>
          <w:trHeight w:val="57"/>
          <w:jc w:val="center"/>
        </w:trPr>
        <w:tc>
          <w:tcPr>
            <w:tcW w:w="849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743F8097" w14:textId="77777777" w:rsidR="00C104B1" w:rsidRPr="00311AF7" w:rsidRDefault="00C104B1" w:rsidP="00EF04E5">
            <w:pPr>
              <w:spacing w:line="216" w:lineRule="auto"/>
              <w:rPr>
                <w:rFonts w:cs="Arial"/>
              </w:rPr>
            </w:pPr>
            <w:r w:rsidRPr="00311AF7">
              <w:rPr>
                <w:rFonts w:eastAsia="Times New Roman" w:cs="Arial"/>
                <w:spacing w:val="0"/>
                <w:kern w:val="0"/>
              </w:rPr>
              <w:t>1</w:t>
            </w:r>
          </w:p>
        </w:tc>
      </w:tr>
      <w:tr w:rsidR="00C104B1" w:rsidRPr="00311AF7" w14:paraId="2817A0CC" w14:textId="77777777" w:rsidTr="009D6E91">
        <w:trPr>
          <w:trHeight w:val="57"/>
          <w:jc w:val="center"/>
        </w:trPr>
        <w:tc>
          <w:tcPr>
            <w:tcW w:w="849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65C3EAE8" w14:textId="77777777" w:rsidR="00C104B1" w:rsidRPr="00311AF7" w:rsidRDefault="00C104B1" w:rsidP="00EF04E5">
            <w:pPr>
              <w:spacing w:line="216" w:lineRule="auto"/>
              <w:rPr>
                <w:rFonts w:cs="Arial"/>
              </w:rPr>
            </w:pPr>
            <w:r w:rsidRPr="00311AF7">
              <w:rPr>
                <w:rFonts w:eastAsia="Times New Roman" w:cs="Arial"/>
                <w:spacing w:val="0"/>
                <w:kern w:val="0"/>
              </w:rPr>
              <w:t>2</w:t>
            </w:r>
          </w:p>
        </w:tc>
      </w:tr>
      <w:tr w:rsidR="00C104B1" w:rsidRPr="00311AF7" w14:paraId="3432E13B" w14:textId="77777777" w:rsidTr="009D6E91">
        <w:trPr>
          <w:trHeight w:val="57"/>
          <w:jc w:val="center"/>
        </w:trPr>
        <w:tc>
          <w:tcPr>
            <w:tcW w:w="849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2D8075C5" w14:textId="77777777" w:rsidR="00C104B1" w:rsidRPr="00311AF7" w:rsidRDefault="00C104B1" w:rsidP="00EF04E5">
            <w:pPr>
              <w:spacing w:line="216" w:lineRule="auto"/>
              <w:rPr>
                <w:rFonts w:cs="Arial"/>
              </w:rPr>
            </w:pPr>
            <w:r w:rsidRPr="00311AF7">
              <w:rPr>
                <w:rFonts w:eastAsia="Times New Roman" w:cs="Arial"/>
                <w:spacing w:val="0"/>
                <w:kern w:val="0"/>
              </w:rPr>
              <w:t>3</w:t>
            </w:r>
          </w:p>
        </w:tc>
      </w:tr>
      <w:tr w:rsidR="00C104B1" w:rsidRPr="00311AF7" w14:paraId="14121355" w14:textId="77777777" w:rsidTr="009D6E91">
        <w:trPr>
          <w:trHeight w:val="57"/>
          <w:jc w:val="center"/>
        </w:trPr>
        <w:tc>
          <w:tcPr>
            <w:tcW w:w="849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1EF76608" w14:textId="77777777" w:rsidR="00C104B1" w:rsidRPr="00311AF7" w:rsidRDefault="00C104B1" w:rsidP="00EF04E5">
            <w:pPr>
              <w:spacing w:line="216" w:lineRule="auto"/>
              <w:rPr>
                <w:rFonts w:cs="Arial"/>
              </w:rPr>
            </w:pPr>
            <w:r w:rsidRPr="00311AF7">
              <w:rPr>
                <w:rFonts w:eastAsia="Times New Roman" w:cs="Arial"/>
                <w:spacing w:val="0"/>
                <w:kern w:val="0"/>
              </w:rPr>
              <w:t>4</w:t>
            </w:r>
          </w:p>
        </w:tc>
      </w:tr>
      <w:tr w:rsidR="00C104B1" w:rsidRPr="00311AF7" w14:paraId="5B0BB41A" w14:textId="77777777" w:rsidTr="009D6E91">
        <w:trPr>
          <w:trHeight w:val="57"/>
          <w:jc w:val="center"/>
        </w:trPr>
        <w:tc>
          <w:tcPr>
            <w:tcW w:w="849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1856F542" w14:textId="77777777" w:rsidR="00C104B1" w:rsidRPr="00311AF7" w:rsidRDefault="00C104B1" w:rsidP="00EF04E5">
            <w:pPr>
              <w:spacing w:line="216" w:lineRule="auto"/>
              <w:rPr>
                <w:rFonts w:cs="Arial"/>
              </w:rPr>
            </w:pPr>
            <w:r w:rsidRPr="00311AF7">
              <w:rPr>
                <w:rFonts w:eastAsia="Times New Roman" w:cs="Arial"/>
                <w:spacing w:val="0"/>
                <w:kern w:val="0"/>
              </w:rPr>
              <w:t>(adicionar mais linhas se necessário)</w:t>
            </w:r>
          </w:p>
        </w:tc>
      </w:tr>
    </w:tbl>
    <w:p w14:paraId="6B0929BF" w14:textId="77777777" w:rsidR="00C104B1" w:rsidRPr="00311AF7" w:rsidRDefault="00C104B1" w:rsidP="00C104B1">
      <w:pPr>
        <w:widowControl/>
        <w:tabs>
          <w:tab w:val="clear" w:pos="709"/>
        </w:tabs>
        <w:spacing w:before="0" w:after="0" w:line="216" w:lineRule="auto"/>
        <w:jc w:val="left"/>
        <w:rPr>
          <w:rFonts w:cs="Arial"/>
        </w:rPr>
      </w:pPr>
    </w:p>
    <w:p w14:paraId="59936604" w14:textId="31AC0208" w:rsidR="00C104B1" w:rsidRPr="009D6E91" w:rsidRDefault="009D6E91" w:rsidP="00C104B1">
      <w:pPr>
        <w:widowControl/>
        <w:tabs>
          <w:tab w:val="clear" w:pos="709"/>
        </w:tabs>
        <w:snapToGrid w:val="0"/>
        <w:spacing w:before="57" w:after="57" w:line="200" w:lineRule="atLeast"/>
        <w:jc w:val="left"/>
        <w:rPr>
          <w:rFonts w:eastAsia="Times New Roman" w:cs="Arial"/>
          <w:b/>
          <w:bCs/>
          <w:color w:val="0070C0"/>
          <w:spacing w:val="0"/>
          <w:kern w:val="0"/>
          <w:sz w:val="22"/>
        </w:rPr>
      </w:pPr>
      <w:r w:rsidRPr="009D6E91">
        <w:rPr>
          <w:rFonts w:eastAsia="Times New Roman" w:cs="Arial"/>
          <w:b/>
          <w:bCs/>
          <w:color w:val="0070C0"/>
          <w:spacing w:val="0"/>
          <w:kern w:val="0"/>
          <w:sz w:val="22"/>
        </w:rPr>
        <w:t>3. DECLARAÇÃO</w:t>
      </w:r>
    </w:p>
    <w:p w14:paraId="06BD9B5F" w14:textId="1ACC06BE" w:rsidR="00C104B1" w:rsidRPr="000F299E" w:rsidRDefault="00C104B1" w:rsidP="00D8548C">
      <w:pPr>
        <w:pStyle w:val="PargrafodaLista"/>
        <w:widowControl/>
        <w:numPr>
          <w:ilvl w:val="0"/>
          <w:numId w:val="8"/>
        </w:numPr>
        <w:tabs>
          <w:tab w:val="clear" w:pos="709"/>
        </w:tabs>
        <w:suppressAutoHyphens/>
        <w:spacing w:before="57" w:after="57" w:line="200" w:lineRule="atLeast"/>
        <w:contextualSpacing/>
        <w:rPr>
          <w:rFonts w:eastAsia="Times New Roman" w:cs="Arial"/>
          <w:i/>
          <w:spacing w:val="0"/>
          <w:kern w:val="0"/>
          <w:sz w:val="20"/>
          <w:szCs w:val="20"/>
        </w:rPr>
      </w:pPr>
      <w:r w:rsidRPr="000F299E">
        <w:rPr>
          <w:rFonts w:eastAsia="Times New Roman" w:cs="Arial"/>
          <w:i/>
          <w:spacing w:val="0"/>
          <w:kern w:val="0"/>
          <w:sz w:val="20"/>
          <w:szCs w:val="20"/>
        </w:rPr>
        <w:t xml:space="preserve">Declaramos para os devidos fins que o estudante_________________________________________________, selecionados por esta instituição para participar como bolsista do </w:t>
      </w:r>
      <w:r w:rsidRPr="000F299E">
        <w:rPr>
          <w:rFonts w:eastAsia="Times New Roman" w:cs="Arial"/>
          <w:b/>
          <w:i/>
          <w:spacing w:val="0"/>
          <w:kern w:val="0"/>
          <w:sz w:val="20"/>
          <w:szCs w:val="20"/>
        </w:rPr>
        <w:t xml:space="preserve">PROGRAMA </w:t>
      </w:r>
      <w:r w:rsidR="00393C82" w:rsidRPr="000F299E">
        <w:rPr>
          <w:rFonts w:eastAsia="Times New Roman" w:cs="Arial"/>
          <w:b/>
          <w:i/>
          <w:spacing w:val="0"/>
          <w:kern w:val="0"/>
          <w:sz w:val="20"/>
          <w:szCs w:val="20"/>
        </w:rPr>
        <w:t>BOLSA TÉCNICO</w:t>
      </w:r>
      <w:r w:rsidRPr="000F299E">
        <w:rPr>
          <w:rFonts w:eastAsia="Times New Roman" w:cs="Arial"/>
          <w:i/>
          <w:spacing w:val="0"/>
          <w:kern w:val="0"/>
          <w:sz w:val="20"/>
          <w:szCs w:val="20"/>
        </w:rPr>
        <w:t xml:space="preserve">, não acumulará </w:t>
      </w:r>
      <w:r w:rsidR="000F299E" w:rsidRPr="000F299E">
        <w:rPr>
          <w:rFonts w:eastAsia="Times New Roman" w:cs="Arial"/>
          <w:i/>
          <w:spacing w:val="0"/>
          <w:kern w:val="0"/>
          <w:sz w:val="20"/>
          <w:szCs w:val="20"/>
        </w:rPr>
        <w:t xml:space="preserve">bolsa </w:t>
      </w:r>
      <w:r w:rsidR="000F299E">
        <w:rPr>
          <w:rFonts w:eastAsia="Times New Roman" w:cs="Arial"/>
          <w:i/>
          <w:spacing w:val="0"/>
          <w:kern w:val="0"/>
          <w:sz w:val="20"/>
          <w:szCs w:val="20"/>
        </w:rPr>
        <w:t>ou</w:t>
      </w:r>
      <w:r w:rsidR="000F299E" w:rsidRPr="000F299E">
        <w:rPr>
          <w:rFonts w:eastAsia="Times New Roman" w:cs="Arial"/>
          <w:i/>
          <w:spacing w:val="0"/>
          <w:kern w:val="0"/>
          <w:sz w:val="20"/>
          <w:szCs w:val="20"/>
        </w:rPr>
        <w:t xml:space="preserve"> outra atividade que configure vínculo empregatício</w:t>
      </w:r>
      <w:r w:rsidRPr="000F299E">
        <w:rPr>
          <w:rFonts w:eastAsia="Times New Roman" w:cs="Arial"/>
          <w:i/>
          <w:spacing w:val="0"/>
          <w:kern w:val="0"/>
          <w:sz w:val="20"/>
          <w:szCs w:val="20"/>
        </w:rPr>
        <w:t xml:space="preserve"> enquanto permanecer bolsista desta Chamada Pública.</w:t>
      </w:r>
    </w:p>
    <w:p w14:paraId="32FE3EEA" w14:textId="77777777" w:rsidR="00C104B1" w:rsidRPr="009D6E91" w:rsidRDefault="00C104B1" w:rsidP="000C5CB4">
      <w:pPr>
        <w:pStyle w:val="PargrafodaLista"/>
        <w:widowControl/>
        <w:numPr>
          <w:ilvl w:val="0"/>
          <w:numId w:val="8"/>
        </w:numPr>
        <w:tabs>
          <w:tab w:val="clear" w:pos="709"/>
        </w:tabs>
        <w:suppressAutoHyphens/>
        <w:spacing w:before="57" w:after="57" w:line="200" w:lineRule="atLeast"/>
        <w:ind w:left="567"/>
        <w:contextualSpacing/>
        <w:rPr>
          <w:rFonts w:eastAsia="Times New Roman" w:cs="Arial"/>
          <w:i/>
          <w:spacing w:val="0"/>
          <w:kern w:val="0"/>
          <w:sz w:val="20"/>
          <w:szCs w:val="20"/>
        </w:rPr>
      </w:pPr>
      <w:r w:rsidRPr="009D6E91">
        <w:rPr>
          <w:rFonts w:eastAsia="Times New Roman" w:cs="Arial"/>
          <w:i/>
          <w:spacing w:val="0"/>
          <w:kern w:val="0"/>
          <w:sz w:val="20"/>
          <w:szCs w:val="20"/>
        </w:rPr>
        <w:t xml:space="preserve">O tratamento dos dados coletados no âmbito desse Programa se dará de acordo com os artigos 7, IV e 11, </w:t>
      </w:r>
      <w:proofErr w:type="spellStart"/>
      <w:proofErr w:type="gramStart"/>
      <w:r w:rsidRPr="009D6E91">
        <w:rPr>
          <w:rFonts w:eastAsia="Times New Roman" w:cs="Arial"/>
          <w:i/>
          <w:spacing w:val="0"/>
          <w:kern w:val="0"/>
          <w:sz w:val="20"/>
          <w:szCs w:val="20"/>
        </w:rPr>
        <w:t>II,c</w:t>
      </w:r>
      <w:proofErr w:type="spellEnd"/>
      <w:proofErr w:type="gramEnd"/>
      <w:r w:rsidRPr="009D6E91">
        <w:rPr>
          <w:rFonts w:eastAsia="Times New Roman" w:cs="Arial"/>
          <w:i/>
          <w:spacing w:val="0"/>
          <w:kern w:val="0"/>
          <w:sz w:val="20"/>
          <w:szCs w:val="20"/>
        </w:rPr>
        <w:t xml:space="preserve"> da Lei 13.709/18.</w:t>
      </w:r>
      <w:r w:rsidRPr="009D6E91">
        <w:rPr>
          <w:rStyle w:val="Refdenotaderodap"/>
          <w:rFonts w:eastAsia="Times New Roman" w:cs="Arial"/>
          <w:i/>
          <w:spacing w:val="0"/>
          <w:kern w:val="0"/>
          <w:sz w:val="20"/>
          <w:szCs w:val="20"/>
        </w:rPr>
        <w:footnoteReference w:id="1"/>
      </w:r>
    </w:p>
    <w:p w14:paraId="5EC061B6" w14:textId="77777777" w:rsidR="00C104B1" w:rsidRPr="00311AF7" w:rsidRDefault="00C104B1" w:rsidP="00C104B1">
      <w:pPr>
        <w:widowControl/>
        <w:tabs>
          <w:tab w:val="clear" w:pos="709"/>
        </w:tabs>
        <w:spacing w:before="0" w:after="0" w:line="216" w:lineRule="auto"/>
        <w:jc w:val="left"/>
        <w:rPr>
          <w:rFonts w:cs="Arial"/>
        </w:rPr>
      </w:pPr>
    </w:p>
    <w:p w14:paraId="157160A1" w14:textId="77777777" w:rsidR="00C104B1" w:rsidRPr="009D6E91" w:rsidRDefault="00C104B1" w:rsidP="00C104B1">
      <w:pPr>
        <w:keepNext/>
        <w:widowControl/>
        <w:tabs>
          <w:tab w:val="clear" w:pos="709"/>
        </w:tabs>
        <w:spacing w:before="0" w:after="0" w:line="216" w:lineRule="auto"/>
        <w:jc w:val="left"/>
        <w:rPr>
          <w:rFonts w:eastAsia="Times New Roman" w:cs="Arial"/>
          <w:b/>
          <w:bCs/>
          <w:color w:val="0070C0"/>
          <w:spacing w:val="0"/>
          <w:kern w:val="0"/>
          <w:sz w:val="22"/>
        </w:rPr>
      </w:pPr>
      <w:r w:rsidRPr="009D6E91">
        <w:rPr>
          <w:rFonts w:eastAsia="Times New Roman" w:cs="Arial"/>
          <w:b/>
          <w:bCs/>
          <w:color w:val="0070C0"/>
          <w:spacing w:val="0"/>
          <w:kern w:val="0"/>
          <w:sz w:val="22"/>
        </w:rPr>
        <w:t>4. ASSINATURAS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49"/>
        <w:gridCol w:w="4249"/>
      </w:tblGrid>
      <w:tr w:rsidR="00C104B1" w:rsidRPr="00311AF7" w14:paraId="1CBCAEE2" w14:textId="77777777" w:rsidTr="00EF04E5">
        <w:trPr>
          <w:trHeight w:val="57"/>
          <w:jc w:val="center"/>
        </w:trPr>
        <w:tc>
          <w:tcPr>
            <w:tcW w:w="975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vAlign w:val="center"/>
            <w:hideMark/>
          </w:tcPr>
          <w:p w14:paraId="3994CE57" w14:textId="77777777" w:rsidR="00C104B1" w:rsidRPr="009D6E91" w:rsidRDefault="00C104B1" w:rsidP="00EF04E5">
            <w:pPr>
              <w:spacing w:line="216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9D6E91">
              <w:rPr>
                <w:rFonts w:eastAsia="Times New Roman" w:cs="Arial"/>
                <w:i/>
                <w:spacing w:val="0"/>
                <w:kern w:val="0"/>
                <w:sz w:val="20"/>
                <w:szCs w:val="20"/>
              </w:rPr>
              <w:t>Os abaixo-assinados declaram que o presente documento foi estabelecido de comum acordo, assumindo as tarefas e responsabilidades que lhes caberão durante o período de realização do mesmo.</w:t>
            </w:r>
          </w:p>
        </w:tc>
      </w:tr>
      <w:tr w:rsidR="00C104B1" w:rsidRPr="00311AF7" w14:paraId="1430FECD" w14:textId="77777777" w:rsidTr="009D6E91">
        <w:trPr>
          <w:trHeight w:val="309"/>
          <w:jc w:val="center"/>
        </w:trPr>
        <w:tc>
          <w:tcPr>
            <w:tcW w:w="975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vAlign w:val="center"/>
            <w:hideMark/>
          </w:tcPr>
          <w:p w14:paraId="0D8DCE53" w14:textId="77777777" w:rsidR="00C104B1" w:rsidRPr="00311AF7" w:rsidRDefault="00C104B1" w:rsidP="00EF04E5">
            <w:pPr>
              <w:spacing w:line="216" w:lineRule="auto"/>
              <w:jc w:val="left"/>
              <w:rPr>
                <w:rFonts w:cs="Arial"/>
              </w:rPr>
            </w:pPr>
            <w:r w:rsidRPr="00311AF7">
              <w:rPr>
                <w:rFonts w:eastAsia="Times New Roman" w:cs="Arial"/>
                <w:spacing w:val="0"/>
                <w:kern w:val="0"/>
              </w:rPr>
              <w:t>Local e data:</w:t>
            </w:r>
          </w:p>
        </w:tc>
      </w:tr>
      <w:tr w:rsidR="00C104B1" w:rsidRPr="00311AF7" w14:paraId="16063379" w14:textId="77777777" w:rsidTr="009D6E91">
        <w:trPr>
          <w:trHeight w:val="392"/>
          <w:jc w:val="center"/>
        </w:trPr>
        <w:tc>
          <w:tcPr>
            <w:tcW w:w="487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36ABBE3D" w14:textId="77777777" w:rsidR="00C104B1" w:rsidRPr="00311AF7" w:rsidRDefault="00C104B1" w:rsidP="00EF04E5">
            <w:pPr>
              <w:widowControl/>
              <w:tabs>
                <w:tab w:val="clear" w:pos="709"/>
              </w:tabs>
              <w:spacing w:before="0" w:after="0" w:line="216" w:lineRule="auto"/>
              <w:jc w:val="center"/>
              <w:rPr>
                <w:rFonts w:cs="Arial"/>
              </w:rPr>
            </w:pPr>
          </w:p>
          <w:p w14:paraId="2D6C81BD" w14:textId="77777777" w:rsidR="00C104B1" w:rsidRPr="00311AF7" w:rsidRDefault="00C104B1" w:rsidP="00EF04E5">
            <w:pPr>
              <w:spacing w:line="216" w:lineRule="auto"/>
              <w:jc w:val="center"/>
              <w:rPr>
                <w:rFonts w:cs="Arial"/>
              </w:rPr>
            </w:pPr>
          </w:p>
        </w:tc>
        <w:tc>
          <w:tcPr>
            <w:tcW w:w="487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36B9EEAD" w14:textId="77777777" w:rsidR="00C104B1" w:rsidRPr="00311AF7" w:rsidRDefault="00C104B1" w:rsidP="00EF04E5">
            <w:pPr>
              <w:spacing w:line="216" w:lineRule="auto"/>
              <w:jc w:val="center"/>
              <w:rPr>
                <w:rFonts w:cs="Arial"/>
              </w:rPr>
            </w:pPr>
          </w:p>
        </w:tc>
      </w:tr>
      <w:tr w:rsidR="00C104B1" w:rsidRPr="00311AF7" w14:paraId="531B6219" w14:textId="77777777" w:rsidTr="009D6E91">
        <w:trPr>
          <w:trHeight w:val="307"/>
          <w:jc w:val="center"/>
        </w:trPr>
        <w:tc>
          <w:tcPr>
            <w:tcW w:w="487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C6D9F1" w:themeFill="text2" w:themeFillTint="33"/>
            <w:hideMark/>
          </w:tcPr>
          <w:p w14:paraId="06F16D85" w14:textId="77777777" w:rsidR="00C104B1" w:rsidRPr="00311AF7" w:rsidRDefault="00C104B1" w:rsidP="00EF04E5">
            <w:pPr>
              <w:spacing w:line="216" w:lineRule="auto"/>
              <w:jc w:val="center"/>
              <w:rPr>
                <w:rFonts w:cs="Arial"/>
                <w:i/>
              </w:rPr>
            </w:pPr>
            <w:r w:rsidRPr="00311AF7">
              <w:rPr>
                <w:rFonts w:eastAsia="Times New Roman" w:cs="Arial"/>
                <w:i/>
                <w:spacing w:val="0"/>
                <w:kern w:val="0"/>
              </w:rPr>
              <w:t>Assinatura do Bolsista</w:t>
            </w:r>
          </w:p>
        </w:tc>
        <w:tc>
          <w:tcPr>
            <w:tcW w:w="487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C6D9F1" w:themeFill="text2" w:themeFillTint="33"/>
            <w:hideMark/>
          </w:tcPr>
          <w:p w14:paraId="77034282" w14:textId="77777777" w:rsidR="00C104B1" w:rsidRPr="00311AF7" w:rsidRDefault="00C104B1" w:rsidP="00EF04E5">
            <w:pPr>
              <w:spacing w:line="216" w:lineRule="auto"/>
              <w:jc w:val="center"/>
              <w:rPr>
                <w:rFonts w:cs="Arial"/>
                <w:i/>
              </w:rPr>
            </w:pPr>
            <w:r w:rsidRPr="00311AF7">
              <w:rPr>
                <w:rFonts w:eastAsia="Times New Roman" w:cs="Arial"/>
                <w:i/>
                <w:spacing w:val="0"/>
                <w:kern w:val="0"/>
              </w:rPr>
              <w:t>Assinatura do Pesquisador Responsável pelo bolsista</w:t>
            </w:r>
          </w:p>
        </w:tc>
      </w:tr>
      <w:tr w:rsidR="00C104B1" w:rsidRPr="00311AF7" w14:paraId="767C0C53" w14:textId="77777777" w:rsidTr="00EF04E5">
        <w:trPr>
          <w:trHeight w:val="57"/>
          <w:jc w:val="center"/>
        </w:trPr>
        <w:tc>
          <w:tcPr>
            <w:tcW w:w="975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FFFFFF"/>
          </w:tcPr>
          <w:p w14:paraId="5C8F3013" w14:textId="77777777" w:rsidR="00C104B1" w:rsidRPr="00F23A00" w:rsidRDefault="00C104B1" w:rsidP="00EF04E5">
            <w:pPr>
              <w:widowControl/>
              <w:tabs>
                <w:tab w:val="clear" w:pos="709"/>
              </w:tabs>
              <w:spacing w:before="0" w:after="0" w:line="216" w:lineRule="auto"/>
              <w:jc w:val="center"/>
              <w:rPr>
                <w:rFonts w:cs="Arial"/>
              </w:rPr>
            </w:pPr>
          </w:p>
          <w:p w14:paraId="7C341E51" w14:textId="77777777" w:rsidR="00C104B1" w:rsidRPr="00F23A00" w:rsidRDefault="00C104B1" w:rsidP="00EF04E5">
            <w:pPr>
              <w:spacing w:line="216" w:lineRule="auto"/>
              <w:jc w:val="center"/>
              <w:rPr>
                <w:rFonts w:cs="Arial"/>
              </w:rPr>
            </w:pPr>
          </w:p>
        </w:tc>
      </w:tr>
      <w:tr w:rsidR="00C104B1" w:rsidRPr="00311AF7" w14:paraId="465CBD4B" w14:textId="77777777" w:rsidTr="00EF04E5">
        <w:trPr>
          <w:trHeight w:val="57"/>
          <w:jc w:val="center"/>
        </w:trPr>
        <w:tc>
          <w:tcPr>
            <w:tcW w:w="975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C6D9F1" w:themeFill="text2" w:themeFillTint="33"/>
            <w:hideMark/>
          </w:tcPr>
          <w:p w14:paraId="0FF1B295" w14:textId="77777777" w:rsidR="00C104B1" w:rsidRPr="00F23A00" w:rsidRDefault="00E85B7B" w:rsidP="00E85B7B">
            <w:pPr>
              <w:spacing w:line="216" w:lineRule="auto"/>
              <w:jc w:val="center"/>
              <w:rPr>
                <w:rFonts w:cs="Arial"/>
                <w:i/>
              </w:rPr>
            </w:pPr>
            <w:r w:rsidRPr="00F23A00">
              <w:rPr>
                <w:rFonts w:eastAsia="Times New Roman" w:cs="Arial"/>
                <w:i/>
                <w:spacing w:val="0"/>
                <w:kern w:val="0"/>
              </w:rPr>
              <w:t>Assinatura</w:t>
            </w:r>
            <w:r w:rsidR="00C104B1" w:rsidRPr="00F23A00">
              <w:rPr>
                <w:rFonts w:eastAsia="Times New Roman" w:cs="Arial"/>
                <w:i/>
                <w:spacing w:val="0"/>
                <w:kern w:val="0"/>
              </w:rPr>
              <w:t xml:space="preserve"> da Pró-Reitoria de Pesquisa e Pós-Graduação</w:t>
            </w:r>
            <w:r w:rsidR="00C104B1" w:rsidRPr="00F23A00">
              <w:rPr>
                <w:rFonts w:eastAsia="Times New Roman" w:cs="Arial"/>
                <w:i/>
                <w:spacing w:val="0"/>
                <w:kern w:val="0"/>
              </w:rPr>
              <w:br/>
              <w:t xml:space="preserve">ou </w:t>
            </w:r>
            <w:r w:rsidRPr="00F23A00">
              <w:rPr>
                <w:rFonts w:eastAsia="Times New Roman" w:cs="Arial"/>
                <w:i/>
                <w:spacing w:val="0"/>
                <w:kern w:val="0"/>
              </w:rPr>
              <w:t xml:space="preserve">órgão </w:t>
            </w:r>
            <w:r w:rsidR="00C104B1" w:rsidRPr="00F23A00">
              <w:rPr>
                <w:rFonts w:eastAsia="Times New Roman" w:cs="Arial"/>
                <w:i/>
                <w:spacing w:val="0"/>
                <w:kern w:val="0"/>
              </w:rPr>
              <w:t>equivalente n</w:t>
            </w:r>
            <w:r w:rsidRPr="00F23A00">
              <w:rPr>
                <w:rFonts w:eastAsia="Times New Roman" w:cs="Arial"/>
                <w:i/>
                <w:spacing w:val="0"/>
                <w:kern w:val="0"/>
              </w:rPr>
              <w:t>as demais instituições</w:t>
            </w:r>
          </w:p>
        </w:tc>
      </w:tr>
    </w:tbl>
    <w:p w14:paraId="6ED6C4CE" w14:textId="62046B71" w:rsidR="00C104B1" w:rsidRPr="00311AF7" w:rsidRDefault="00C104B1" w:rsidP="00CC0D05">
      <w:pPr>
        <w:widowControl/>
        <w:tabs>
          <w:tab w:val="clear" w:pos="709"/>
        </w:tabs>
        <w:suppressAutoHyphens w:val="0"/>
        <w:spacing w:before="0" w:after="0" w:line="240" w:lineRule="auto"/>
        <w:rPr>
          <w:rFonts w:eastAsia="Times New Roman" w:cs="Arial"/>
          <w:b/>
          <w:bCs/>
          <w:color w:val="0070C0"/>
          <w:spacing w:val="0"/>
          <w:kern w:val="0"/>
          <w:sz w:val="24"/>
          <w:szCs w:val="24"/>
        </w:rPr>
      </w:pPr>
    </w:p>
    <w:sectPr w:rsidR="00C104B1" w:rsidRPr="00311AF7" w:rsidSect="00CC0D05">
      <w:headerReference w:type="default" r:id="rId8"/>
      <w:footerReference w:type="default" r:id="rId9"/>
      <w:pgSz w:w="11906" w:h="16838"/>
      <w:pgMar w:top="1417" w:right="1701" w:bottom="1417" w:left="1701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18FF6" w14:textId="77777777" w:rsidR="0038313C" w:rsidRDefault="0038313C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separator/>
      </w:r>
    </w:p>
  </w:endnote>
  <w:endnote w:type="continuationSeparator" w:id="0">
    <w:p w14:paraId="231B98A4" w14:textId="77777777" w:rsidR="0038313C" w:rsidRDefault="0038313C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;Segoe UI">
    <w:panose1 w:val="00000000000000000000"/>
    <w:charset w:val="00"/>
    <w:family w:val="roman"/>
    <w:notTrueType/>
    <w:pitch w:val="default"/>
  </w:font>
  <w:font w:name="WenQuanYi Micro Hei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 Mono">
    <w:charset w:val="00"/>
    <w:family w:val="modern"/>
    <w:pitch w:val="fixed"/>
    <w:sig w:usb0="E60026FF" w:usb1="D000F1FB" w:usb2="00000028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">
    <w:charset w:val="80"/>
    <w:family w:val="auto"/>
    <w:pitch w:val="variable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DejaVu Sans">
    <w:altName w:val="Sylfaen"/>
    <w:charset w:val="00"/>
    <w:family w:val="swiss"/>
    <w:pitch w:val="variable"/>
    <w:sig w:usb0="E7002EFF" w:usb1="D200F5FF" w:usb2="0A24602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ohit Hindi">
    <w:altName w:val="Yu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70FF7" w14:textId="77777777" w:rsidR="00B6222F" w:rsidRPr="00BB2BF5" w:rsidRDefault="00B6222F" w:rsidP="00482E50">
    <w:pPr>
      <w:pStyle w:val="Legenda"/>
      <w:rPr>
        <w:rFonts w:cs="Calibri"/>
        <w:b/>
        <w:bCs/>
        <w:i/>
        <w:iCs/>
        <w:color w:val="0070C0"/>
        <w:sz w:val="20"/>
        <w:szCs w:val="20"/>
      </w:rPr>
    </w:pPr>
    <w:r w:rsidRPr="00BB2BF5">
      <w:rPr>
        <w:rFonts w:cs="Calibri"/>
        <w:b/>
        <w:bCs/>
        <w:i/>
        <w:iCs/>
        <w:color w:val="0070C0"/>
        <w:sz w:val="20"/>
        <w:szCs w:val="20"/>
      </w:rPr>
      <w:t>www.</w:t>
    </w:r>
    <w:r>
      <w:rPr>
        <w:rFonts w:cs="Calibri"/>
        <w:b/>
        <w:bCs/>
        <w:i/>
        <w:iCs/>
        <w:color w:val="0070C0"/>
        <w:sz w:val="20"/>
        <w:szCs w:val="20"/>
      </w:rPr>
      <w:t>FundacaoAraucaria.org.br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68139" w14:textId="77777777" w:rsidR="0038313C" w:rsidRDefault="0038313C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separator/>
      </w:r>
    </w:p>
  </w:footnote>
  <w:footnote w:type="continuationSeparator" w:id="0">
    <w:p w14:paraId="4282E2DD" w14:textId="77777777" w:rsidR="0038313C" w:rsidRDefault="0038313C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continuationSeparator/>
      </w:r>
    </w:p>
  </w:footnote>
  <w:footnote w:id="1">
    <w:p w14:paraId="131588D9" w14:textId="77777777" w:rsidR="00B6222F" w:rsidRPr="005D37F4" w:rsidRDefault="00B6222F" w:rsidP="00C104B1">
      <w:pPr>
        <w:pStyle w:val="NormalWeb"/>
        <w:spacing w:before="0" w:after="0"/>
        <w:rPr>
          <w:rFonts w:ascii="Arial Narrow" w:hAnsi="Arial Narrow" w:cs="Arial"/>
          <w:sz w:val="18"/>
          <w:szCs w:val="18"/>
        </w:rPr>
      </w:pPr>
      <w:r>
        <w:rPr>
          <w:rStyle w:val="Refdenotaderodap"/>
        </w:rPr>
        <w:footnoteRef/>
      </w:r>
      <w:r w:rsidRPr="005D37F4">
        <w:rPr>
          <w:rFonts w:ascii="Arial Narrow" w:hAnsi="Arial Narrow" w:cs="Arial"/>
          <w:sz w:val="18"/>
          <w:szCs w:val="18"/>
        </w:rPr>
        <w:t>“Art. 7º O tratamento de dados pessoais somente poderá ser realizado nas seguintes hipóteses:</w:t>
      </w:r>
    </w:p>
    <w:p w14:paraId="3C2FA6AD" w14:textId="77777777" w:rsidR="00B6222F" w:rsidRPr="005D37F4" w:rsidRDefault="00B6222F" w:rsidP="00C104B1">
      <w:pPr>
        <w:widowControl/>
        <w:tabs>
          <w:tab w:val="clear" w:pos="709"/>
        </w:tabs>
        <w:suppressAutoHyphens w:val="0"/>
        <w:spacing w:before="0" w:after="0" w:line="240" w:lineRule="auto"/>
        <w:jc w:val="left"/>
        <w:rPr>
          <w:rFonts w:eastAsia="Times New Roman" w:cs="Arial"/>
          <w:spacing w:val="0"/>
          <w:kern w:val="0"/>
          <w:sz w:val="18"/>
          <w:szCs w:val="18"/>
          <w:lang w:eastAsia="pt-BR"/>
        </w:rPr>
      </w:pPr>
      <w:r w:rsidRPr="005D37F4">
        <w:rPr>
          <w:rFonts w:eastAsia="Times New Roman" w:cs="Arial"/>
          <w:spacing w:val="0"/>
          <w:kern w:val="0"/>
          <w:sz w:val="18"/>
          <w:szCs w:val="18"/>
          <w:lang w:eastAsia="pt-BR"/>
        </w:rPr>
        <w:t>IV – para a realização de estudos por órgão de pesquisa, garantida, sempre que possível, a anonimização dos dados pessoais;”</w:t>
      </w:r>
    </w:p>
    <w:p w14:paraId="0B1A1D62" w14:textId="77777777" w:rsidR="00B6222F" w:rsidRPr="005D37F4" w:rsidRDefault="00B6222F" w:rsidP="00C104B1">
      <w:pPr>
        <w:widowControl/>
        <w:tabs>
          <w:tab w:val="clear" w:pos="709"/>
        </w:tabs>
        <w:suppressAutoHyphens w:val="0"/>
        <w:spacing w:before="0" w:after="0" w:line="240" w:lineRule="auto"/>
        <w:jc w:val="left"/>
        <w:rPr>
          <w:rFonts w:eastAsia="Times New Roman" w:cs="Arial"/>
          <w:spacing w:val="0"/>
          <w:kern w:val="0"/>
          <w:sz w:val="18"/>
          <w:szCs w:val="18"/>
          <w:lang w:eastAsia="pt-BR"/>
        </w:rPr>
      </w:pPr>
      <w:r w:rsidRPr="005D37F4">
        <w:rPr>
          <w:rFonts w:eastAsia="Times New Roman" w:cs="Arial"/>
          <w:spacing w:val="0"/>
          <w:kern w:val="0"/>
          <w:sz w:val="18"/>
          <w:szCs w:val="18"/>
          <w:lang w:eastAsia="pt-BR"/>
        </w:rPr>
        <w:t>“Art. 11. O tratamento de dados pessoais sensíveis somente poderá ocorrer nas seguintes hipóteses:</w:t>
      </w:r>
      <w:r w:rsidRPr="005D37F4">
        <w:rPr>
          <w:rFonts w:eastAsia="Times New Roman" w:cs="Arial"/>
          <w:spacing w:val="0"/>
          <w:kern w:val="0"/>
          <w:sz w:val="18"/>
          <w:szCs w:val="18"/>
          <w:lang w:eastAsia="pt-BR"/>
        </w:rPr>
        <w:br/>
        <w:t>II – sem fornecimento de consentimento do titular, nas hipóteses em que for indispensável para:</w:t>
      </w:r>
    </w:p>
    <w:p w14:paraId="25CCB661" w14:textId="1981BAFB" w:rsidR="00B6222F" w:rsidRPr="00CC0D05" w:rsidRDefault="00B6222F" w:rsidP="00CC0D05">
      <w:pPr>
        <w:widowControl/>
        <w:tabs>
          <w:tab w:val="clear" w:pos="709"/>
        </w:tabs>
        <w:suppressAutoHyphens w:val="0"/>
        <w:spacing w:before="0" w:after="0" w:line="240" w:lineRule="auto"/>
        <w:jc w:val="left"/>
        <w:rPr>
          <w:rFonts w:eastAsia="Times New Roman" w:cs="Arial"/>
          <w:spacing w:val="0"/>
          <w:kern w:val="0"/>
          <w:sz w:val="18"/>
          <w:szCs w:val="18"/>
          <w:lang w:eastAsia="pt-BR"/>
        </w:rPr>
      </w:pPr>
      <w:r w:rsidRPr="005D37F4">
        <w:rPr>
          <w:rFonts w:eastAsia="Times New Roman" w:cs="Arial"/>
          <w:spacing w:val="0"/>
          <w:kern w:val="0"/>
          <w:sz w:val="18"/>
          <w:szCs w:val="18"/>
          <w:lang w:eastAsia="pt-BR"/>
        </w:rPr>
        <w:t>c) realização de estudos por órgão de pesquisa, garantida, sempre que possível, a anonimização dos dados pessoais sensíveis;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652"/>
      <w:gridCol w:w="4820"/>
    </w:tblGrid>
    <w:tr w:rsidR="00B6222F" w:rsidRPr="007E37AC" w14:paraId="65C5A5EB" w14:textId="77777777" w:rsidTr="00637704">
      <w:tc>
        <w:tcPr>
          <w:tcW w:w="3652" w:type="dxa"/>
          <w:shd w:val="clear" w:color="auto" w:fill="auto"/>
          <w:vAlign w:val="center"/>
        </w:tcPr>
        <w:p w14:paraId="667D6FFC" w14:textId="77777777" w:rsidR="00B6222F" w:rsidRPr="007E37AC" w:rsidRDefault="00B6222F" w:rsidP="00637704">
          <w:pPr>
            <w:jc w:val="left"/>
            <w:rPr>
              <w:rFonts w:ascii="Lohit Hindi" w:eastAsia="Lohit Hindi" w:hAnsi="Times New Roman"/>
              <w:noProof/>
            </w:rPr>
          </w:pPr>
        </w:p>
      </w:tc>
      <w:tc>
        <w:tcPr>
          <w:tcW w:w="4820" w:type="dxa"/>
          <w:shd w:val="clear" w:color="auto" w:fill="auto"/>
          <w:vAlign w:val="center"/>
        </w:tcPr>
        <w:p w14:paraId="753DFAA6" w14:textId="77777777" w:rsidR="00B6222F" w:rsidRPr="007E37AC" w:rsidRDefault="00B6222F" w:rsidP="00637704">
          <w:pPr>
            <w:rPr>
              <w:rFonts w:ascii="Lohit Hindi" w:eastAsia="Lohit Hindi" w:hAnsi="Times New Roman"/>
              <w:noProof/>
            </w:rPr>
          </w:pPr>
          <w:r>
            <w:rPr>
              <w:rFonts w:ascii="Lohit Hindi" w:eastAsia="Lohit Hindi" w:hAnsi="Times New Roman"/>
              <w:noProof/>
              <w:lang w:eastAsia="pt-BR"/>
            </w:rPr>
            <w:drawing>
              <wp:inline distT="0" distB="0" distL="0" distR="0" wp14:anchorId="59489712" wp14:editId="50D86415">
                <wp:extent cx="1508125" cy="599440"/>
                <wp:effectExtent l="19050" t="0" r="0" b="0"/>
                <wp:docPr id="26" name="image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8125" cy="599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A7B0CB3" w14:textId="77777777" w:rsidR="00B6222F" w:rsidRPr="0047086A" w:rsidRDefault="00090A0B" w:rsidP="0047086A">
    <w:pPr>
      <w:rPr>
        <w:rFonts w:ascii="Lohit Hindi" w:eastAsia="Lohit Hindi" w:hAnsi="Times New Roman"/>
        <w:sz w:val="4"/>
        <w:szCs w:val="4"/>
      </w:rPr>
    </w:pPr>
    <w:r>
      <w:rPr>
        <w:noProof/>
        <w:sz w:val="4"/>
        <w:szCs w:val="4"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8845711" wp14:editId="280CEE0F">
              <wp:simplePos x="0" y="0"/>
              <wp:positionH relativeFrom="page">
                <wp:posOffset>6984365</wp:posOffset>
              </wp:positionH>
              <wp:positionV relativeFrom="page">
                <wp:posOffset>5413375</wp:posOffset>
              </wp:positionV>
              <wp:extent cx="573405" cy="329565"/>
              <wp:effectExtent l="0" t="0" r="0" b="0"/>
              <wp:wrapNone/>
              <wp:docPr id="545" name="Re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340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D39931" w14:textId="77777777" w:rsidR="00B6222F" w:rsidRDefault="0071747D" w:rsidP="00E63A80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</w:pPr>
                          <w:r>
                            <w:fldChar w:fldCharType="begin"/>
                          </w:r>
                          <w:r w:rsidR="00B6222F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B6222F">
                            <w:rPr>
                              <w:noProof/>
                            </w:rPr>
                            <w:t>19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845711" id="Retângulo 4" o:spid="_x0000_s1026" style="position:absolute;left:0;text-align:left;margin-left:549.95pt;margin-top:426.25pt;width:45.15pt;height:25.95pt;z-index:25165772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" o:allowincell="f" stroked="f">
              <v:textbox>
                <w:txbxContent>
                  <w:p w14:paraId="1DD39931" w14:textId="77777777" w:rsidR="00B6222F" w:rsidRDefault="0071747D" w:rsidP="00E63A80">
                    <w:pPr>
                      <w:pBdr>
                        <w:bottom w:val="single" w:sz="4" w:space="1" w:color="auto"/>
                      </w:pBdr>
                      <w:jc w:val="right"/>
                    </w:pPr>
                    <w:r>
                      <w:fldChar w:fldCharType="begin"/>
                    </w:r>
                    <w:r w:rsidR="00B6222F">
                      <w:instrText>PAGE   \* MERGEFORMAT</w:instrText>
                    </w:r>
                    <w:r>
                      <w:fldChar w:fldCharType="separate"/>
                    </w:r>
                    <w:r w:rsidR="00B6222F">
                      <w:rPr>
                        <w:noProof/>
                      </w:rPr>
                      <w:t>19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25A5BB6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lang w:val="pt-B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7"/>
    <w:multiLevelType w:val="multilevel"/>
    <w:tmpl w:val="BB66C894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A84B70"/>
    <w:multiLevelType w:val="hybridMultilevel"/>
    <w:tmpl w:val="8FAAFE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D3030"/>
    <w:multiLevelType w:val="hybridMultilevel"/>
    <w:tmpl w:val="D6BED8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B479C"/>
    <w:multiLevelType w:val="hybridMultilevel"/>
    <w:tmpl w:val="F106F9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E394E"/>
    <w:multiLevelType w:val="multilevel"/>
    <w:tmpl w:val="5FA23F1A"/>
    <w:lvl w:ilvl="0">
      <w:start w:val="1"/>
      <w:numFmt w:val="decimal"/>
      <w:lvlText w:val="%1."/>
      <w:lvlJc w:val="left"/>
      <w:pPr>
        <w:tabs>
          <w:tab w:val="num" w:pos="490"/>
        </w:tabs>
        <w:ind w:left="502" w:hanging="360"/>
      </w:pPr>
      <w:rPr>
        <w:rFonts w:ascii="Arial" w:hAnsi="Arial" w:cs="Arial"/>
        <w:sz w:val="20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8C4D1C"/>
    <w:multiLevelType w:val="hybridMultilevel"/>
    <w:tmpl w:val="DA101CC2"/>
    <w:lvl w:ilvl="0" w:tplc="04160019">
      <w:start w:val="1"/>
      <w:numFmt w:val="lowerLetter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D463FE5"/>
    <w:multiLevelType w:val="multilevel"/>
    <w:tmpl w:val="E94E17D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  <w:rPr>
        <w:rFonts w:ascii="Arial" w:hAnsi="Arial" w:cs="Arial"/>
        <w:b w:val="0"/>
        <w:bCs w:val="0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24D12563"/>
    <w:multiLevelType w:val="multilevel"/>
    <w:tmpl w:val="DC46E7A6"/>
    <w:lvl w:ilvl="0">
      <w:start w:val="1"/>
      <w:numFmt w:val="lowerLetter"/>
      <w:lvlText w:val="%1."/>
      <w:lvlJc w:val="left"/>
      <w:pPr>
        <w:tabs>
          <w:tab w:val="num" w:pos="2008"/>
        </w:tabs>
        <w:ind w:left="2008" w:hanging="360"/>
      </w:pPr>
      <w:rPr>
        <w:rFonts w:hint="default"/>
        <w:b w:val="0"/>
        <w:sz w:val="20"/>
        <w:szCs w:val="24"/>
        <w:lang w:val="pt-BR"/>
      </w:rPr>
    </w:lvl>
    <w:lvl w:ilvl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3" w15:restartNumberingAfterBreak="0">
    <w:nsid w:val="25B654F3"/>
    <w:multiLevelType w:val="multilevel"/>
    <w:tmpl w:val="25B654F3"/>
    <w:lvl w:ilvl="0">
      <w:start w:val="1"/>
      <w:numFmt w:val="decimal"/>
      <w:lvlText w:val="%1."/>
      <w:lvlJc w:val="left"/>
      <w:pPr>
        <w:ind w:left="1465" w:hanging="188"/>
        <w:jc w:val="left"/>
      </w:pPr>
      <w:rPr>
        <w:rFonts w:ascii="Arial" w:eastAsia="Arial" w:hAnsi="Arial" w:cs="Arial" w:hint="default"/>
        <w:b/>
        <w:bCs/>
        <w:color w:val="006FC0"/>
        <w:spacing w:val="-5"/>
        <w:w w:val="82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590" w:hanging="18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621" w:hanging="1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1" w:hanging="1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82" w:hanging="1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13" w:hanging="1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43" w:hanging="1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74" w:hanging="1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4" w:hanging="188"/>
      </w:pPr>
      <w:rPr>
        <w:rFonts w:hint="default"/>
        <w:lang w:val="pt-PT" w:eastAsia="en-US" w:bidi="ar-SA"/>
      </w:rPr>
    </w:lvl>
  </w:abstractNum>
  <w:abstractNum w:abstractNumId="14" w15:restartNumberingAfterBreak="0">
    <w:nsid w:val="27924F01"/>
    <w:multiLevelType w:val="multilevel"/>
    <w:tmpl w:val="4658E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Calibri"/>
        <w:sz w:val="24"/>
        <w:szCs w:val="24"/>
        <w:lang w:val="pt-BR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D32B8A"/>
    <w:multiLevelType w:val="multilevel"/>
    <w:tmpl w:val="EFBA5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8142E6"/>
    <w:multiLevelType w:val="hybridMultilevel"/>
    <w:tmpl w:val="5D52AEC4"/>
    <w:lvl w:ilvl="0" w:tplc="04160017">
      <w:start w:val="1"/>
      <w:numFmt w:val="lowerLetter"/>
      <w:lvlText w:val="%1)"/>
      <w:lvlJc w:val="left"/>
      <w:pPr>
        <w:ind w:left="2136" w:hanging="360"/>
      </w:pPr>
    </w:lvl>
    <w:lvl w:ilvl="1" w:tplc="04160019">
      <w:start w:val="1"/>
      <w:numFmt w:val="lowerLetter"/>
      <w:lvlText w:val="%2."/>
      <w:lvlJc w:val="left"/>
      <w:pPr>
        <w:ind w:left="2856" w:hanging="360"/>
      </w:pPr>
    </w:lvl>
    <w:lvl w:ilvl="2" w:tplc="0416001B">
      <w:start w:val="1"/>
      <w:numFmt w:val="lowerRoman"/>
      <w:lvlText w:val="%3."/>
      <w:lvlJc w:val="right"/>
      <w:pPr>
        <w:ind w:left="3576" w:hanging="180"/>
      </w:pPr>
    </w:lvl>
    <w:lvl w:ilvl="3" w:tplc="0416000F">
      <w:start w:val="1"/>
      <w:numFmt w:val="decimal"/>
      <w:lvlText w:val="%4."/>
      <w:lvlJc w:val="left"/>
      <w:pPr>
        <w:ind w:left="4296" w:hanging="360"/>
      </w:pPr>
    </w:lvl>
    <w:lvl w:ilvl="4" w:tplc="04160019">
      <w:start w:val="1"/>
      <w:numFmt w:val="lowerLetter"/>
      <w:lvlText w:val="%5."/>
      <w:lvlJc w:val="left"/>
      <w:pPr>
        <w:ind w:left="5016" w:hanging="360"/>
      </w:pPr>
    </w:lvl>
    <w:lvl w:ilvl="5" w:tplc="0416001B">
      <w:start w:val="1"/>
      <w:numFmt w:val="lowerRoman"/>
      <w:lvlText w:val="%6."/>
      <w:lvlJc w:val="right"/>
      <w:pPr>
        <w:ind w:left="5736" w:hanging="180"/>
      </w:pPr>
    </w:lvl>
    <w:lvl w:ilvl="6" w:tplc="0416000F">
      <w:start w:val="1"/>
      <w:numFmt w:val="decimal"/>
      <w:lvlText w:val="%7."/>
      <w:lvlJc w:val="left"/>
      <w:pPr>
        <w:ind w:left="6456" w:hanging="360"/>
      </w:pPr>
    </w:lvl>
    <w:lvl w:ilvl="7" w:tplc="04160019">
      <w:start w:val="1"/>
      <w:numFmt w:val="lowerLetter"/>
      <w:lvlText w:val="%8."/>
      <w:lvlJc w:val="left"/>
      <w:pPr>
        <w:ind w:left="7176" w:hanging="360"/>
      </w:pPr>
    </w:lvl>
    <w:lvl w:ilvl="8" w:tplc="0416001B">
      <w:start w:val="1"/>
      <w:numFmt w:val="lowerRoman"/>
      <w:lvlText w:val="%9."/>
      <w:lvlJc w:val="right"/>
      <w:pPr>
        <w:ind w:left="7896" w:hanging="180"/>
      </w:pPr>
    </w:lvl>
  </w:abstractNum>
  <w:abstractNum w:abstractNumId="17" w15:restartNumberingAfterBreak="0">
    <w:nsid w:val="2C947159"/>
    <w:multiLevelType w:val="hybridMultilevel"/>
    <w:tmpl w:val="D94239EC"/>
    <w:lvl w:ilvl="0" w:tplc="33E68D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3253F5A"/>
    <w:multiLevelType w:val="hybridMultilevel"/>
    <w:tmpl w:val="45C867A6"/>
    <w:lvl w:ilvl="0" w:tplc="04160017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50" w:hanging="360"/>
      </w:pPr>
    </w:lvl>
    <w:lvl w:ilvl="2" w:tplc="0416001B" w:tentative="1">
      <w:start w:val="1"/>
      <w:numFmt w:val="lowerRoman"/>
      <w:lvlText w:val="%3."/>
      <w:lvlJc w:val="right"/>
      <w:pPr>
        <w:ind w:left="2870" w:hanging="180"/>
      </w:pPr>
    </w:lvl>
    <w:lvl w:ilvl="3" w:tplc="0416000F" w:tentative="1">
      <w:start w:val="1"/>
      <w:numFmt w:val="decimal"/>
      <w:lvlText w:val="%4."/>
      <w:lvlJc w:val="left"/>
      <w:pPr>
        <w:ind w:left="3590" w:hanging="360"/>
      </w:pPr>
    </w:lvl>
    <w:lvl w:ilvl="4" w:tplc="04160019" w:tentative="1">
      <w:start w:val="1"/>
      <w:numFmt w:val="lowerLetter"/>
      <w:lvlText w:val="%5."/>
      <w:lvlJc w:val="left"/>
      <w:pPr>
        <w:ind w:left="4310" w:hanging="360"/>
      </w:pPr>
    </w:lvl>
    <w:lvl w:ilvl="5" w:tplc="0416001B" w:tentative="1">
      <w:start w:val="1"/>
      <w:numFmt w:val="lowerRoman"/>
      <w:lvlText w:val="%6."/>
      <w:lvlJc w:val="right"/>
      <w:pPr>
        <w:ind w:left="5030" w:hanging="180"/>
      </w:pPr>
    </w:lvl>
    <w:lvl w:ilvl="6" w:tplc="0416000F" w:tentative="1">
      <w:start w:val="1"/>
      <w:numFmt w:val="decimal"/>
      <w:lvlText w:val="%7."/>
      <w:lvlJc w:val="left"/>
      <w:pPr>
        <w:ind w:left="5750" w:hanging="360"/>
      </w:pPr>
    </w:lvl>
    <w:lvl w:ilvl="7" w:tplc="04160019" w:tentative="1">
      <w:start w:val="1"/>
      <w:numFmt w:val="lowerLetter"/>
      <w:lvlText w:val="%8."/>
      <w:lvlJc w:val="left"/>
      <w:pPr>
        <w:ind w:left="6470" w:hanging="360"/>
      </w:pPr>
    </w:lvl>
    <w:lvl w:ilvl="8" w:tplc="041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" w15:restartNumberingAfterBreak="0">
    <w:nsid w:val="47861A5A"/>
    <w:multiLevelType w:val="hybridMultilevel"/>
    <w:tmpl w:val="BC9AD994"/>
    <w:lvl w:ilvl="0" w:tplc="8A7EAEB6">
      <w:start w:val="1"/>
      <w:numFmt w:val="lowerLetter"/>
      <w:lvlText w:val="%1)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9769B"/>
    <w:multiLevelType w:val="hybridMultilevel"/>
    <w:tmpl w:val="C518D00A"/>
    <w:lvl w:ilvl="0" w:tplc="754C448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99B7F9F"/>
    <w:multiLevelType w:val="hybridMultilevel"/>
    <w:tmpl w:val="B210808C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DD70328"/>
    <w:multiLevelType w:val="hybridMultilevel"/>
    <w:tmpl w:val="753889F2"/>
    <w:lvl w:ilvl="0" w:tplc="D2465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71FF5"/>
    <w:multiLevelType w:val="multilevel"/>
    <w:tmpl w:val="654EDC2C"/>
    <w:lvl w:ilvl="0">
      <w:start w:val="10"/>
      <w:numFmt w:val="decimal"/>
      <w:pStyle w:val="Edital"/>
      <w:lvlText w:val="%1."/>
      <w:lvlJc w:val="left"/>
      <w:pPr>
        <w:tabs>
          <w:tab w:val="num" w:pos="567"/>
        </w:tabs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Restart w:val="0"/>
      <w:pStyle w:val="EditalNivel1"/>
      <w:isLgl/>
      <w:lvlText w:val="%1.%2."/>
      <w:lvlJc w:val="left"/>
      <w:pPr>
        <w:tabs>
          <w:tab w:val="num" w:pos="851"/>
        </w:tabs>
        <w:ind w:left="851" w:hanging="567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7551E79"/>
    <w:multiLevelType w:val="hybridMultilevel"/>
    <w:tmpl w:val="DD46621C"/>
    <w:lvl w:ilvl="0" w:tplc="658C2D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5" w15:restartNumberingAfterBreak="0">
    <w:nsid w:val="575F18C1"/>
    <w:multiLevelType w:val="multilevel"/>
    <w:tmpl w:val="82940E1E"/>
    <w:lvl w:ilvl="0">
      <w:start w:val="8"/>
      <w:numFmt w:val="decimal"/>
      <w:lvlText w:val="%1.1"/>
      <w:lvlJc w:val="left"/>
      <w:pPr>
        <w:tabs>
          <w:tab w:val="num" w:pos="2008"/>
        </w:tabs>
        <w:ind w:left="2008" w:hanging="360"/>
      </w:pPr>
      <w:rPr>
        <w:rFonts w:hint="default"/>
        <w:b w:val="0"/>
        <w:sz w:val="20"/>
        <w:szCs w:val="24"/>
        <w:lang w:val="pt-BR"/>
      </w:rPr>
    </w:lvl>
    <w:lvl w:ilvl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hint="default"/>
      </w:rPr>
    </w:lvl>
  </w:abstractNum>
  <w:abstractNum w:abstractNumId="26" w15:restartNumberingAfterBreak="0">
    <w:nsid w:val="5C160068"/>
    <w:multiLevelType w:val="multilevel"/>
    <w:tmpl w:val="AAC6E5F8"/>
    <w:lvl w:ilvl="0">
      <w:start w:val="1"/>
      <w:numFmt w:val="decimal"/>
      <w:lvlText w:val="%1."/>
      <w:lvlJc w:val="left"/>
      <w:pPr>
        <w:tabs>
          <w:tab w:val="num" w:pos="464"/>
        </w:tabs>
        <w:ind w:left="464" w:hanging="180"/>
      </w:pPr>
      <w:rPr>
        <w:rFonts w:ascii="Arial" w:hAnsi="Arial" w:cs="Arial"/>
        <w:b/>
        <w:bCs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Arial" w:hAnsi="Arial" w:cs="Calibri"/>
        <w:b/>
        <w:sz w:val="20"/>
        <w:szCs w:val="24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Arial" w:hAnsi="Arial" w:cs="Calibri"/>
        <w:b/>
        <w:sz w:val="20"/>
        <w:szCs w:val="24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Arial" w:hAnsi="Arial" w:cs="Calibri"/>
        <w:b/>
        <w:sz w:val="20"/>
        <w:szCs w:val="24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Arial" w:hAnsi="Arial" w:cs="Calibri"/>
        <w:b/>
        <w:sz w:val="20"/>
        <w:szCs w:val="24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Arial" w:hAnsi="Arial" w:cs="Calibri"/>
        <w:b/>
        <w:sz w:val="20"/>
        <w:szCs w:val="24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Arial" w:hAnsi="Arial" w:cs="Calibri"/>
        <w:b/>
        <w:sz w:val="20"/>
        <w:szCs w:val="24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Arial" w:hAnsi="Arial" w:cs="Calibri"/>
        <w:b/>
        <w:sz w:val="20"/>
        <w:szCs w:val="24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Arial" w:hAnsi="Arial" w:cs="Calibri"/>
        <w:b/>
        <w:sz w:val="20"/>
        <w:szCs w:val="24"/>
      </w:rPr>
    </w:lvl>
  </w:abstractNum>
  <w:abstractNum w:abstractNumId="27" w15:restartNumberingAfterBreak="0">
    <w:nsid w:val="621911CC"/>
    <w:multiLevelType w:val="hybridMultilevel"/>
    <w:tmpl w:val="75301CCC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80F5C37"/>
    <w:multiLevelType w:val="hybridMultilevel"/>
    <w:tmpl w:val="DA101CC2"/>
    <w:lvl w:ilvl="0" w:tplc="04160019">
      <w:start w:val="1"/>
      <w:numFmt w:val="lowerLetter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D2042FD"/>
    <w:multiLevelType w:val="multilevel"/>
    <w:tmpl w:val="2A14A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Myriad Pro;Segoe UI" w:hAnsi="Arial" w:cs="Arial"/>
        <w:b w:val="0"/>
        <w:sz w:val="20"/>
        <w:szCs w:val="24"/>
        <w:lang w:val="pt-BR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436BEF"/>
    <w:multiLevelType w:val="hybridMultilevel"/>
    <w:tmpl w:val="642450D8"/>
    <w:lvl w:ilvl="0" w:tplc="CF22E06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A1253"/>
    <w:multiLevelType w:val="hybridMultilevel"/>
    <w:tmpl w:val="5D5E700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C15747"/>
    <w:multiLevelType w:val="multilevel"/>
    <w:tmpl w:val="ECCA9E8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cs="Calibri"/>
        <w:szCs w:val="24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ascii="Arial" w:hAnsi="Arial" w:cs="Calibri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Calibri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Calibri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Calibri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Calibri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Calibri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Calibri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Calibri"/>
        <w:szCs w:val="24"/>
      </w:rPr>
    </w:lvl>
  </w:abstractNum>
  <w:abstractNum w:abstractNumId="33" w15:restartNumberingAfterBreak="0">
    <w:nsid w:val="7C004FFA"/>
    <w:multiLevelType w:val="hybridMultilevel"/>
    <w:tmpl w:val="BA443E46"/>
    <w:lvl w:ilvl="0" w:tplc="11B4845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7769668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6316506">
    <w:abstractNumId w:val="7"/>
  </w:num>
  <w:num w:numId="3" w16cid:durableId="852646451">
    <w:abstractNumId w:val="33"/>
  </w:num>
  <w:num w:numId="4" w16cid:durableId="563224350">
    <w:abstractNumId w:val="18"/>
  </w:num>
  <w:num w:numId="5" w16cid:durableId="1115757424">
    <w:abstractNumId w:val="23"/>
  </w:num>
  <w:num w:numId="6" w16cid:durableId="114296252">
    <w:abstractNumId w:val="30"/>
  </w:num>
  <w:num w:numId="7" w16cid:durableId="203956041">
    <w:abstractNumId w:val="20"/>
  </w:num>
  <w:num w:numId="8" w16cid:durableId="589630460">
    <w:abstractNumId w:val="31"/>
  </w:num>
  <w:num w:numId="9" w16cid:durableId="1008285775">
    <w:abstractNumId w:val="32"/>
  </w:num>
  <w:num w:numId="10" w16cid:durableId="1603604764">
    <w:abstractNumId w:val="15"/>
  </w:num>
  <w:num w:numId="11" w16cid:durableId="20517334">
    <w:abstractNumId w:val="14"/>
  </w:num>
  <w:num w:numId="12" w16cid:durableId="1298417589">
    <w:abstractNumId w:val="25"/>
  </w:num>
  <w:num w:numId="13" w16cid:durableId="1100445129">
    <w:abstractNumId w:val="9"/>
  </w:num>
  <w:num w:numId="14" w16cid:durableId="506603110">
    <w:abstractNumId w:val="11"/>
  </w:num>
  <w:num w:numId="15" w16cid:durableId="246422255">
    <w:abstractNumId w:val="29"/>
  </w:num>
  <w:num w:numId="16" w16cid:durableId="670789812">
    <w:abstractNumId w:val="26"/>
  </w:num>
  <w:num w:numId="17" w16cid:durableId="194630720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6962188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86371966">
    <w:abstractNumId w:val="8"/>
  </w:num>
  <w:num w:numId="20" w16cid:durableId="1598783326">
    <w:abstractNumId w:val="19"/>
  </w:num>
  <w:num w:numId="21" w16cid:durableId="1224560702">
    <w:abstractNumId w:val="12"/>
  </w:num>
  <w:num w:numId="22" w16cid:durableId="190799635">
    <w:abstractNumId w:val="10"/>
  </w:num>
  <w:num w:numId="23" w16cid:durableId="1200121897">
    <w:abstractNumId w:val="28"/>
  </w:num>
  <w:num w:numId="24" w16cid:durableId="531840837">
    <w:abstractNumId w:val="0"/>
  </w:num>
  <w:num w:numId="25" w16cid:durableId="1456754981">
    <w:abstractNumId w:val="21"/>
  </w:num>
  <w:num w:numId="26" w16cid:durableId="551305447">
    <w:abstractNumId w:val="6"/>
  </w:num>
  <w:num w:numId="27" w16cid:durableId="1468158484">
    <w:abstractNumId w:val="17"/>
  </w:num>
  <w:num w:numId="28" w16cid:durableId="1466121523">
    <w:abstractNumId w:val="13"/>
  </w:num>
  <w:num w:numId="29" w16cid:durableId="1954435785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F9F"/>
    <w:rsid w:val="00002B05"/>
    <w:rsid w:val="00010ADD"/>
    <w:rsid w:val="00021BF8"/>
    <w:rsid w:val="00022BCD"/>
    <w:rsid w:val="00024D5C"/>
    <w:rsid w:val="0002793C"/>
    <w:rsid w:val="00027C5D"/>
    <w:rsid w:val="00036ECE"/>
    <w:rsid w:val="00041191"/>
    <w:rsid w:val="000452EB"/>
    <w:rsid w:val="00050457"/>
    <w:rsid w:val="000562B7"/>
    <w:rsid w:val="00057F6D"/>
    <w:rsid w:val="00065F7A"/>
    <w:rsid w:val="000716C8"/>
    <w:rsid w:val="000741DB"/>
    <w:rsid w:val="000742FA"/>
    <w:rsid w:val="00075062"/>
    <w:rsid w:val="00083C7A"/>
    <w:rsid w:val="00090A0B"/>
    <w:rsid w:val="00094343"/>
    <w:rsid w:val="0009655F"/>
    <w:rsid w:val="000A1840"/>
    <w:rsid w:val="000A6F00"/>
    <w:rsid w:val="000C5CB4"/>
    <w:rsid w:val="000C726D"/>
    <w:rsid w:val="000D7FFB"/>
    <w:rsid w:val="000E6360"/>
    <w:rsid w:val="000E7735"/>
    <w:rsid w:val="000F299E"/>
    <w:rsid w:val="00103BF8"/>
    <w:rsid w:val="0011276F"/>
    <w:rsid w:val="00114684"/>
    <w:rsid w:val="00116718"/>
    <w:rsid w:val="00135F99"/>
    <w:rsid w:val="001361FE"/>
    <w:rsid w:val="0014179D"/>
    <w:rsid w:val="00145EE2"/>
    <w:rsid w:val="0014609C"/>
    <w:rsid w:val="001741A0"/>
    <w:rsid w:val="001756A8"/>
    <w:rsid w:val="00176AB6"/>
    <w:rsid w:val="001839FB"/>
    <w:rsid w:val="00186294"/>
    <w:rsid w:val="00191964"/>
    <w:rsid w:val="00195115"/>
    <w:rsid w:val="001A0F5A"/>
    <w:rsid w:val="001A339C"/>
    <w:rsid w:val="001C6F80"/>
    <w:rsid w:val="001D5D5C"/>
    <w:rsid w:val="001D6DE2"/>
    <w:rsid w:val="001E170C"/>
    <w:rsid w:val="001E5103"/>
    <w:rsid w:val="001E57B4"/>
    <w:rsid w:val="001E6736"/>
    <w:rsid w:val="001E7ED6"/>
    <w:rsid w:val="001F223B"/>
    <w:rsid w:val="00201ED7"/>
    <w:rsid w:val="0020448B"/>
    <w:rsid w:val="00204C11"/>
    <w:rsid w:val="00205A93"/>
    <w:rsid w:val="00211B1D"/>
    <w:rsid w:val="00250021"/>
    <w:rsid w:val="002522DA"/>
    <w:rsid w:val="00261FF1"/>
    <w:rsid w:val="002638AA"/>
    <w:rsid w:val="002747B6"/>
    <w:rsid w:val="00295345"/>
    <w:rsid w:val="002A2934"/>
    <w:rsid w:val="002B065E"/>
    <w:rsid w:val="002B3F42"/>
    <w:rsid w:val="002B49B9"/>
    <w:rsid w:val="002B5350"/>
    <w:rsid w:val="002C7B05"/>
    <w:rsid w:val="002D1759"/>
    <w:rsid w:val="002D2937"/>
    <w:rsid w:val="002D747A"/>
    <w:rsid w:val="002F41A9"/>
    <w:rsid w:val="003018D5"/>
    <w:rsid w:val="003036BB"/>
    <w:rsid w:val="003049B5"/>
    <w:rsid w:val="00305CA2"/>
    <w:rsid w:val="00306108"/>
    <w:rsid w:val="00307660"/>
    <w:rsid w:val="0031618F"/>
    <w:rsid w:val="00321F31"/>
    <w:rsid w:val="00334F89"/>
    <w:rsid w:val="00336BA1"/>
    <w:rsid w:val="003418BA"/>
    <w:rsid w:val="0034344C"/>
    <w:rsid w:val="00346B16"/>
    <w:rsid w:val="00350848"/>
    <w:rsid w:val="0035403C"/>
    <w:rsid w:val="00354C27"/>
    <w:rsid w:val="00356E38"/>
    <w:rsid w:val="00374624"/>
    <w:rsid w:val="00374B29"/>
    <w:rsid w:val="0038313C"/>
    <w:rsid w:val="00386A27"/>
    <w:rsid w:val="003925B4"/>
    <w:rsid w:val="00393C82"/>
    <w:rsid w:val="00393C8F"/>
    <w:rsid w:val="003974A5"/>
    <w:rsid w:val="003A3BFB"/>
    <w:rsid w:val="003B0060"/>
    <w:rsid w:val="003B57FD"/>
    <w:rsid w:val="003D1D5B"/>
    <w:rsid w:val="003D6E2D"/>
    <w:rsid w:val="003E06E4"/>
    <w:rsid w:val="003F0E10"/>
    <w:rsid w:val="003F10B4"/>
    <w:rsid w:val="003F1873"/>
    <w:rsid w:val="00404AA4"/>
    <w:rsid w:val="00405A8C"/>
    <w:rsid w:val="00417CF6"/>
    <w:rsid w:val="00424366"/>
    <w:rsid w:val="00424BD3"/>
    <w:rsid w:val="004300B6"/>
    <w:rsid w:val="00433D59"/>
    <w:rsid w:val="00434DB3"/>
    <w:rsid w:val="0044351E"/>
    <w:rsid w:val="00444D0B"/>
    <w:rsid w:val="0044635E"/>
    <w:rsid w:val="0045201A"/>
    <w:rsid w:val="00453BED"/>
    <w:rsid w:val="00455F72"/>
    <w:rsid w:val="00463B89"/>
    <w:rsid w:val="00466D76"/>
    <w:rsid w:val="0047086A"/>
    <w:rsid w:val="004766C5"/>
    <w:rsid w:val="00477CF5"/>
    <w:rsid w:val="00482E50"/>
    <w:rsid w:val="00494F99"/>
    <w:rsid w:val="004A2C2D"/>
    <w:rsid w:val="004A3DF9"/>
    <w:rsid w:val="004B03B7"/>
    <w:rsid w:val="004B6E5E"/>
    <w:rsid w:val="004C3A53"/>
    <w:rsid w:val="004D1319"/>
    <w:rsid w:val="004E63F8"/>
    <w:rsid w:val="004F4C4F"/>
    <w:rsid w:val="00500550"/>
    <w:rsid w:val="00502422"/>
    <w:rsid w:val="00505A60"/>
    <w:rsid w:val="00505C97"/>
    <w:rsid w:val="00512FB7"/>
    <w:rsid w:val="00515ECD"/>
    <w:rsid w:val="00516FC8"/>
    <w:rsid w:val="00527627"/>
    <w:rsid w:val="00527FEA"/>
    <w:rsid w:val="00534AD1"/>
    <w:rsid w:val="00542501"/>
    <w:rsid w:val="0054404E"/>
    <w:rsid w:val="0054586C"/>
    <w:rsid w:val="0054619F"/>
    <w:rsid w:val="00555679"/>
    <w:rsid w:val="005620A2"/>
    <w:rsid w:val="00562619"/>
    <w:rsid w:val="0057136D"/>
    <w:rsid w:val="00573134"/>
    <w:rsid w:val="00586F02"/>
    <w:rsid w:val="00590BFF"/>
    <w:rsid w:val="005910BC"/>
    <w:rsid w:val="005A63B9"/>
    <w:rsid w:val="005B35B1"/>
    <w:rsid w:val="005B74A2"/>
    <w:rsid w:val="005D5F80"/>
    <w:rsid w:val="005E3B95"/>
    <w:rsid w:val="005E4055"/>
    <w:rsid w:val="005E4747"/>
    <w:rsid w:val="005E7740"/>
    <w:rsid w:val="005F4FA6"/>
    <w:rsid w:val="005F7419"/>
    <w:rsid w:val="00602677"/>
    <w:rsid w:val="00606BD6"/>
    <w:rsid w:val="006111B8"/>
    <w:rsid w:val="0062252A"/>
    <w:rsid w:val="00625602"/>
    <w:rsid w:val="006317D6"/>
    <w:rsid w:val="00637704"/>
    <w:rsid w:val="00644742"/>
    <w:rsid w:val="006538A0"/>
    <w:rsid w:val="00656379"/>
    <w:rsid w:val="00662BD2"/>
    <w:rsid w:val="006637BF"/>
    <w:rsid w:val="006859CF"/>
    <w:rsid w:val="006861D8"/>
    <w:rsid w:val="0069342A"/>
    <w:rsid w:val="00695BCB"/>
    <w:rsid w:val="00696723"/>
    <w:rsid w:val="006B24AF"/>
    <w:rsid w:val="006C3269"/>
    <w:rsid w:val="006D6B04"/>
    <w:rsid w:val="006E5691"/>
    <w:rsid w:val="006E6949"/>
    <w:rsid w:val="006F4CD7"/>
    <w:rsid w:val="006F52E2"/>
    <w:rsid w:val="0070190F"/>
    <w:rsid w:val="007058C6"/>
    <w:rsid w:val="00706C6B"/>
    <w:rsid w:val="007077D6"/>
    <w:rsid w:val="0071747D"/>
    <w:rsid w:val="007341D2"/>
    <w:rsid w:val="00753B56"/>
    <w:rsid w:val="00754395"/>
    <w:rsid w:val="00763010"/>
    <w:rsid w:val="007719A0"/>
    <w:rsid w:val="00787C20"/>
    <w:rsid w:val="007A1328"/>
    <w:rsid w:val="007A1C08"/>
    <w:rsid w:val="007A2E35"/>
    <w:rsid w:val="007A7191"/>
    <w:rsid w:val="007C5640"/>
    <w:rsid w:val="007C5A29"/>
    <w:rsid w:val="007D24CB"/>
    <w:rsid w:val="007D29A4"/>
    <w:rsid w:val="007E1D69"/>
    <w:rsid w:val="007E24D5"/>
    <w:rsid w:val="007E3570"/>
    <w:rsid w:val="007E37AC"/>
    <w:rsid w:val="007F7FE9"/>
    <w:rsid w:val="00817A46"/>
    <w:rsid w:val="00827DAC"/>
    <w:rsid w:val="00831946"/>
    <w:rsid w:val="00835F54"/>
    <w:rsid w:val="00847A01"/>
    <w:rsid w:val="00850795"/>
    <w:rsid w:val="0085451B"/>
    <w:rsid w:val="0085559E"/>
    <w:rsid w:val="00856CCB"/>
    <w:rsid w:val="0086118A"/>
    <w:rsid w:val="00876A7F"/>
    <w:rsid w:val="00883153"/>
    <w:rsid w:val="0088576E"/>
    <w:rsid w:val="00887446"/>
    <w:rsid w:val="00894C67"/>
    <w:rsid w:val="008974F8"/>
    <w:rsid w:val="008A1248"/>
    <w:rsid w:val="008C1292"/>
    <w:rsid w:val="008C6736"/>
    <w:rsid w:val="008F01EF"/>
    <w:rsid w:val="008F0534"/>
    <w:rsid w:val="008F1FB0"/>
    <w:rsid w:val="008F3FFA"/>
    <w:rsid w:val="008F4958"/>
    <w:rsid w:val="009133BC"/>
    <w:rsid w:val="00922ECB"/>
    <w:rsid w:val="009265BB"/>
    <w:rsid w:val="00941AA2"/>
    <w:rsid w:val="00942C97"/>
    <w:rsid w:val="00944D54"/>
    <w:rsid w:val="00945C93"/>
    <w:rsid w:val="0095047A"/>
    <w:rsid w:val="00952650"/>
    <w:rsid w:val="00964E2F"/>
    <w:rsid w:val="00965709"/>
    <w:rsid w:val="0097249C"/>
    <w:rsid w:val="00974F07"/>
    <w:rsid w:val="009907CF"/>
    <w:rsid w:val="00993E8A"/>
    <w:rsid w:val="009B3B14"/>
    <w:rsid w:val="009C4E67"/>
    <w:rsid w:val="009D6E91"/>
    <w:rsid w:val="009E36B7"/>
    <w:rsid w:val="009F27AB"/>
    <w:rsid w:val="009F3627"/>
    <w:rsid w:val="00A2041D"/>
    <w:rsid w:val="00A21A4F"/>
    <w:rsid w:val="00A3468A"/>
    <w:rsid w:val="00A34CE9"/>
    <w:rsid w:val="00A35A74"/>
    <w:rsid w:val="00A3754C"/>
    <w:rsid w:val="00A37EA6"/>
    <w:rsid w:val="00A41522"/>
    <w:rsid w:val="00A43E5C"/>
    <w:rsid w:val="00A45C59"/>
    <w:rsid w:val="00A530FA"/>
    <w:rsid w:val="00A740AF"/>
    <w:rsid w:val="00A76400"/>
    <w:rsid w:val="00A80272"/>
    <w:rsid w:val="00A8229A"/>
    <w:rsid w:val="00AA05A6"/>
    <w:rsid w:val="00AA4E73"/>
    <w:rsid w:val="00AB6A51"/>
    <w:rsid w:val="00AC0183"/>
    <w:rsid w:val="00AC2263"/>
    <w:rsid w:val="00AD181E"/>
    <w:rsid w:val="00AD36D5"/>
    <w:rsid w:val="00AE0510"/>
    <w:rsid w:val="00AE0E94"/>
    <w:rsid w:val="00AE150E"/>
    <w:rsid w:val="00AF36E1"/>
    <w:rsid w:val="00AF59B1"/>
    <w:rsid w:val="00B03492"/>
    <w:rsid w:val="00B11A20"/>
    <w:rsid w:val="00B13119"/>
    <w:rsid w:val="00B13CD8"/>
    <w:rsid w:val="00B31319"/>
    <w:rsid w:val="00B363F2"/>
    <w:rsid w:val="00B36818"/>
    <w:rsid w:val="00B40788"/>
    <w:rsid w:val="00B467BD"/>
    <w:rsid w:val="00B612AC"/>
    <w:rsid w:val="00B6222F"/>
    <w:rsid w:val="00B6360C"/>
    <w:rsid w:val="00B652BF"/>
    <w:rsid w:val="00B7066E"/>
    <w:rsid w:val="00B90F58"/>
    <w:rsid w:val="00BA240A"/>
    <w:rsid w:val="00BB1B79"/>
    <w:rsid w:val="00BB2BF5"/>
    <w:rsid w:val="00BC034E"/>
    <w:rsid w:val="00BC19E1"/>
    <w:rsid w:val="00BC799D"/>
    <w:rsid w:val="00BD44FF"/>
    <w:rsid w:val="00BE0F5F"/>
    <w:rsid w:val="00BF161F"/>
    <w:rsid w:val="00C01D6F"/>
    <w:rsid w:val="00C05B4D"/>
    <w:rsid w:val="00C104B1"/>
    <w:rsid w:val="00C50D5C"/>
    <w:rsid w:val="00C52E1D"/>
    <w:rsid w:val="00C6483E"/>
    <w:rsid w:val="00C909D9"/>
    <w:rsid w:val="00C934FA"/>
    <w:rsid w:val="00C94798"/>
    <w:rsid w:val="00CA1DD9"/>
    <w:rsid w:val="00CA2AFF"/>
    <w:rsid w:val="00CC0D05"/>
    <w:rsid w:val="00CC3C77"/>
    <w:rsid w:val="00CC4349"/>
    <w:rsid w:val="00CD409B"/>
    <w:rsid w:val="00CD5190"/>
    <w:rsid w:val="00CE00F4"/>
    <w:rsid w:val="00CE302A"/>
    <w:rsid w:val="00CE69D7"/>
    <w:rsid w:val="00CF360C"/>
    <w:rsid w:val="00D107FC"/>
    <w:rsid w:val="00D1652E"/>
    <w:rsid w:val="00D1688D"/>
    <w:rsid w:val="00D16E47"/>
    <w:rsid w:val="00D1797B"/>
    <w:rsid w:val="00D1799E"/>
    <w:rsid w:val="00D23A09"/>
    <w:rsid w:val="00D247D2"/>
    <w:rsid w:val="00D26F78"/>
    <w:rsid w:val="00D332E6"/>
    <w:rsid w:val="00D42043"/>
    <w:rsid w:val="00D46B5A"/>
    <w:rsid w:val="00D47D75"/>
    <w:rsid w:val="00D55ABE"/>
    <w:rsid w:val="00D57AFB"/>
    <w:rsid w:val="00D60981"/>
    <w:rsid w:val="00D62114"/>
    <w:rsid w:val="00D91239"/>
    <w:rsid w:val="00D96E42"/>
    <w:rsid w:val="00DC0853"/>
    <w:rsid w:val="00DC08C4"/>
    <w:rsid w:val="00DC1F24"/>
    <w:rsid w:val="00DC484D"/>
    <w:rsid w:val="00DC5FFD"/>
    <w:rsid w:val="00DF6E19"/>
    <w:rsid w:val="00E05E16"/>
    <w:rsid w:val="00E14FB8"/>
    <w:rsid w:val="00E17ACE"/>
    <w:rsid w:val="00E33A5A"/>
    <w:rsid w:val="00E45462"/>
    <w:rsid w:val="00E4710F"/>
    <w:rsid w:val="00E63A80"/>
    <w:rsid w:val="00E80F9F"/>
    <w:rsid w:val="00E841BC"/>
    <w:rsid w:val="00E85B7B"/>
    <w:rsid w:val="00E900BE"/>
    <w:rsid w:val="00E926F1"/>
    <w:rsid w:val="00E9364D"/>
    <w:rsid w:val="00E97D5B"/>
    <w:rsid w:val="00EA780D"/>
    <w:rsid w:val="00EC0FA3"/>
    <w:rsid w:val="00EC1A9B"/>
    <w:rsid w:val="00EC3446"/>
    <w:rsid w:val="00EC41C8"/>
    <w:rsid w:val="00EE4610"/>
    <w:rsid w:val="00EE5A48"/>
    <w:rsid w:val="00EF04E5"/>
    <w:rsid w:val="00EF579D"/>
    <w:rsid w:val="00F0300A"/>
    <w:rsid w:val="00F068C6"/>
    <w:rsid w:val="00F23A00"/>
    <w:rsid w:val="00F242D0"/>
    <w:rsid w:val="00F3065F"/>
    <w:rsid w:val="00F36632"/>
    <w:rsid w:val="00F60AA6"/>
    <w:rsid w:val="00F66345"/>
    <w:rsid w:val="00F74691"/>
    <w:rsid w:val="00F80916"/>
    <w:rsid w:val="00F85E00"/>
    <w:rsid w:val="00F862DB"/>
    <w:rsid w:val="00F9011B"/>
    <w:rsid w:val="00F91F0D"/>
    <w:rsid w:val="00F94437"/>
    <w:rsid w:val="00F94EF0"/>
    <w:rsid w:val="00FA2DC2"/>
    <w:rsid w:val="00FA3763"/>
    <w:rsid w:val="00FA52FA"/>
    <w:rsid w:val="00FC27F5"/>
    <w:rsid w:val="00FC6CC1"/>
    <w:rsid w:val="00FD4B06"/>
    <w:rsid w:val="00FD5676"/>
    <w:rsid w:val="00FE66DE"/>
    <w:rsid w:val="00FF5327"/>
    <w:rsid w:val="00FF7063"/>
    <w:rsid w:val="00FF7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62E67A8"/>
  <w15:docId w15:val="{7D20F294-6818-4387-A2E6-0D34F1F2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"/>
    <w:qFormat/>
    <w:rsid w:val="00463B89"/>
    <w:pPr>
      <w:widowControl w:val="0"/>
      <w:tabs>
        <w:tab w:val="left" w:pos="709"/>
      </w:tabs>
      <w:suppressAutoHyphens/>
      <w:spacing w:before="40" w:after="40" w:line="204" w:lineRule="auto"/>
      <w:jc w:val="both"/>
    </w:pPr>
    <w:rPr>
      <w:rFonts w:ascii="Calibri" w:eastAsia="WenQuanYi Micro Hei" w:hAnsi="Calibri"/>
      <w:spacing w:val="-4"/>
      <w:kern w:val="22"/>
      <w:sz w:val="21"/>
      <w:szCs w:val="22"/>
      <w:lang w:eastAsia="zh-CN"/>
    </w:rPr>
  </w:style>
  <w:style w:type="paragraph" w:styleId="Ttulo1">
    <w:name w:val="heading 1"/>
    <w:aliases w:val="18"/>
    <w:basedOn w:val="Normal"/>
    <w:next w:val="Normal"/>
    <w:uiPriority w:val="9"/>
    <w:qFormat/>
    <w:rsid w:val="00F94437"/>
    <w:pPr>
      <w:keepNext/>
      <w:jc w:val="center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qFormat/>
    <w:rsid w:val="00F94437"/>
    <w:pPr>
      <w:keepNext/>
      <w:tabs>
        <w:tab w:val="num" w:pos="0"/>
        <w:tab w:val="left" w:pos="2760"/>
      </w:tabs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qFormat/>
    <w:rsid w:val="00F94437"/>
    <w:pPr>
      <w:keepNext/>
      <w:tabs>
        <w:tab w:val="num" w:pos="0"/>
      </w:tabs>
      <w:jc w:val="center"/>
      <w:outlineLvl w:val="2"/>
    </w:pPr>
    <w:rPr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63B89"/>
    <w:pPr>
      <w:keepNext/>
      <w:widowControl/>
      <w:tabs>
        <w:tab w:val="clear" w:pos="709"/>
      </w:tabs>
      <w:suppressAutoHyphens w:val="0"/>
      <w:spacing w:before="240" w:after="60" w:line="276" w:lineRule="auto"/>
      <w:jc w:val="left"/>
      <w:outlineLvl w:val="3"/>
    </w:pPr>
    <w:rPr>
      <w:rFonts w:eastAsia="Times New Roman"/>
      <w:b/>
      <w:bCs/>
      <w:spacing w:val="0"/>
      <w:kern w:val="0"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har"/>
    <w:uiPriority w:val="9"/>
    <w:qFormat/>
    <w:rsid w:val="00F94437"/>
    <w:pPr>
      <w:keepNext/>
      <w:tabs>
        <w:tab w:val="num" w:pos="0"/>
      </w:tabs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uiPriority w:val="9"/>
    <w:qFormat/>
    <w:rsid w:val="00F94437"/>
    <w:pPr>
      <w:keepNext/>
      <w:tabs>
        <w:tab w:val="num" w:pos="0"/>
      </w:tabs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F94437"/>
    <w:pPr>
      <w:keepNext/>
      <w:tabs>
        <w:tab w:val="num" w:pos="0"/>
        <w:tab w:val="left" w:pos="2760"/>
      </w:tabs>
      <w:outlineLvl w:val="6"/>
    </w:pPr>
    <w:rPr>
      <w:b/>
      <w:bCs/>
      <w:sz w:val="20"/>
      <w:szCs w:val="20"/>
    </w:rPr>
  </w:style>
  <w:style w:type="paragraph" w:styleId="Ttulo8">
    <w:name w:val="heading 8"/>
    <w:basedOn w:val="Normal"/>
    <w:next w:val="Normal"/>
    <w:qFormat/>
    <w:rsid w:val="00F94437"/>
    <w:pPr>
      <w:keepNext/>
      <w:tabs>
        <w:tab w:val="num" w:pos="0"/>
      </w:tabs>
      <w:ind w:left="720"/>
      <w:outlineLvl w:val="7"/>
    </w:pPr>
    <w:rPr>
      <w:b/>
      <w:bCs/>
      <w:sz w:val="20"/>
      <w:szCs w:val="20"/>
    </w:rPr>
  </w:style>
  <w:style w:type="paragraph" w:styleId="Ttulo9">
    <w:name w:val="heading 9"/>
    <w:basedOn w:val="Normal"/>
    <w:next w:val="Corpodetexto"/>
    <w:qFormat/>
    <w:rsid w:val="00F94437"/>
    <w:pPr>
      <w:tabs>
        <w:tab w:val="num" w:pos="0"/>
      </w:tabs>
      <w:spacing w:before="100" w:after="10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rsid w:val="00F94437"/>
    <w:rPr>
      <w:rFonts w:ascii="Cambria" w:hAnsi="Cambria" w:cs="Cambria"/>
      <w:b/>
      <w:bCs/>
      <w:spacing w:val="-4"/>
      <w:kern w:val="32"/>
      <w:sz w:val="29"/>
      <w:szCs w:val="29"/>
      <w:lang w:eastAsia="zh-CN"/>
    </w:rPr>
  </w:style>
  <w:style w:type="character" w:customStyle="1" w:styleId="Heading2Char">
    <w:name w:val="Heading 2 Char"/>
    <w:rsid w:val="00F94437"/>
    <w:rPr>
      <w:rFonts w:ascii="Cambria" w:hAnsi="Cambria" w:cs="Cambria"/>
      <w:b/>
      <w:bCs/>
      <w:i/>
      <w:iCs/>
      <w:spacing w:val="-4"/>
      <w:kern w:val="22"/>
      <w:sz w:val="25"/>
      <w:szCs w:val="25"/>
      <w:lang w:eastAsia="zh-CN"/>
    </w:rPr>
  </w:style>
  <w:style w:type="character" w:customStyle="1" w:styleId="Heading3Char">
    <w:name w:val="Heading 3 Char"/>
    <w:rsid w:val="00F94437"/>
    <w:rPr>
      <w:rFonts w:ascii="Cambria" w:hAnsi="Cambria" w:cs="Cambria"/>
      <w:b/>
      <w:bCs/>
      <w:spacing w:val="-4"/>
      <w:kern w:val="22"/>
      <w:sz w:val="23"/>
      <w:szCs w:val="23"/>
      <w:lang w:eastAsia="zh-CN"/>
    </w:rPr>
  </w:style>
  <w:style w:type="character" w:customStyle="1" w:styleId="Heading5Char">
    <w:name w:val="Heading 5 Char"/>
    <w:rsid w:val="00F94437"/>
    <w:rPr>
      <w:rFonts w:ascii="Calibri" w:hAnsi="Calibri" w:cs="Calibri"/>
      <w:b/>
      <w:bCs/>
      <w:i/>
      <w:iCs/>
      <w:spacing w:val="-4"/>
      <w:kern w:val="22"/>
      <w:sz w:val="23"/>
      <w:szCs w:val="23"/>
      <w:lang w:eastAsia="zh-CN"/>
    </w:rPr>
  </w:style>
  <w:style w:type="character" w:customStyle="1" w:styleId="Heading6Char">
    <w:name w:val="Heading 6 Char"/>
    <w:rsid w:val="00F94437"/>
    <w:rPr>
      <w:rFonts w:ascii="Calibri" w:hAnsi="Calibri" w:cs="Calibri"/>
      <w:b/>
      <w:bCs/>
      <w:spacing w:val="-4"/>
      <w:kern w:val="22"/>
      <w:sz w:val="22"/>
      <w:szCs w:val="22"/>
      <w:lang w:eastAsia="zh-CN"/>
    </w:rPr>
  </w:style>
  <w:style w:type="character" w:customStyle="1" w:styleId="Heading7Char">
    <w:name w:val="Heading 7 Char"/>
    <w:rsid w:val="00F94437"/>
    <w:rPr>
      <w:rFonts w:ascii="Calibri" w:hAnsi="Calibri" w:cs="Calibri"/>
      <w:spacing w:val="-4"/>
      <w:kern w:val="22"/>
      <w:sz w:val="21"/>
      <w:szCs w:val="21"/>
      <w:lang w:eastAsia="zh-CN"/>
    </w:rPr>
  </w:style>
  <w:style w:type="character" w:customStyle="1" w:styleId="Heading8Char">
    <w:name w:val="Heading 8 Char"/>
    <w:rsid w:val="00F94437"/>
    <w:rPr>
      <w:rFonts w:ascii="Calibri" w:hAnsi="Calibri" w:cs="Calibri"/>
      <w:i/>
      <w:iCs/>
      <w:spacing w:val="-4"/>
      <w:kern w:val="22"/>
      <w:sz w:val="21"/>
      <w:szCs w:val="21"/>
      <w:lang w:eastAsia="zh-CN"/>
    </w:rPr>
  </w:style>
  <w:style w:type="character" w:customStyle="1" w:styleId="Heading9Char">
    <w:name w:val="Heading 9 Char"/>
    <w:rsid w:val="00F94437"/>
    <w:rPr>
      <w:rFonts w:ascii="Cambria" w:hAnsi="Cambria" w:cs="Cambria"/>
      <w:spacing w:val="-4"/>
      <w:kern w:val="22"/>
      <w:sz w:val="22"/>
      <w:szCs w:val="22"/>
      <w:lang w:eastAsia="zh-CN"/>
    </w:rPr>
  </w:style>
  <w:style w:type="character" w:customStyle="1" w:styleId="Absatz-Standardschriftart">
    <w:name w:val="Absatz-Standardschriftart"/>
    <w:rsid w:val="00F94437"/>
  </w:style>
  <w:style w:type="character" w:customStyle="1" w:styleId="WW-Absatz-Standardschriftart">
    <w:name w:val="WW-Absatz-Standardschriftart"/>
    <w:rsid w:val="00F94437"/>
  </w:style>
  <w:style w:type="character" w:customStyle="1" w:styleId="Fontepargpadro3">
    <w:name w:val="Fonte parág. padrão3"/>
    <w:rsid w:val="00F94437"/>
  </w:style>
  <w:style w:type="character" w:customStyle="1" w:styleId="WW-Absatz-Standardschriftart1">
    <w:name w:val="WW-Absatz-Standardschriftart1"/>
    <w:rsid w:val="00F94437"/>
  </w:style>
  <w:style w:type="character" w:customStyle="1" w:styleId="WW-Absatz-Standardschriftart11">
    <w:name w:val="WW-Absatz-Standardschriftart11"/>
    <w:rsid w:val="00F94437"/>
  </w:style>
  <w:style w:type="character" w:customStyle="1" w:styleId="WW-Absatz-Standardschriftart111">
    <w:name w:val="WW-Absatz-Standardschriftart111"/>
    <w:rsid w:val="00F94437"/>
  </w:style>
  <w:style w:type="character" w:customStyle="1" w:styleId="WW-Absatz-Standardschriftart1111">
    <w:name w:val="WW-Absatz-Standardschriftart1111"/>
    <w:rsid w:val="00F94437"/>
  </w:style>
  <w:style w:type="character" w:customStyle="1" w:styleId="WW8Num1z0">
    <w:name w:val="WW8Num1z0"/>
    <w:rsid w:val="00F94437"/>
    <w:rPr>
      <w:rFonts w:ascii="Symbol" w:hAnsi="Symbol"/>
    </w:rPr>
  </w:style>
  <w:style w:type="character" w:customStyle="1" w:styleId="WW8Num1z1">
    <w:name w:val="WW8Num1z1"/>
    <w:rsid w:val="00F94437"/>
    <w:rPr>
      <w:rFonts w:ascii="Courier New" w:hAnsi="Courier New" w:cs="Courier New"/>
    </w:rPr>
  </w:style>
  <w:style w:type="character" w:customStyle="1" w:styleId="WW8Num1z2">
    <w:name w:val="WW8Num1z2"/>
    <w:rsid w:val="00F94437"/>
    <w:rPr>
      <w:rFonts w:ascii="Wingdings" w:hAnsi="Wingdings"/>
    </w:rPr>
  </w:style>
  <w:style w:type="character" w:customStyle="1" w:styleId="WW8Num1z3">
    <w:name w:val="WW8Num1z3"/>
    <w:rsid w:val="00F94437"/>
    <w:rPr>
      <w:rFonts w:ascii="Wingdings" w:hAnsi="Wingdings"/>
      <w:sz w:val="18"/>
    </w:rPr>
  </w:style>
  <w:style w:type="character" w:customStyle="1" w:styleId="WW-Absatz-Standardschriftart11111">
    <w:name w:val="WW-Absatz-Standardschriftart11111"/>
    <w:rsid w:val="00F94437"/>
  </w:style>
  <w:style w:type="character" w:customStyle="1" w:styleId="WW8Num3z0">
    <w:name w:val="WW8Num3z0"/>
    <w:rsid w:val="00F94437"/>
    <w:rPr>
      <w:rFonts w:ascii="Wingdings" w:hAnsi="Wingdings"/>
      <w:sz w:val="18"/>
    </w:rPr>
  </w:style>
  <w:style w:type="character" w:customStyle="1" w:styleId="WW8Num3z1">
    <w:name w:val="WW8Num3z1"/>
    <w:rsid w:val="00F94437"/>
    <w:rPr>
      <w:rFonts w:ascii="Wingdings 2" w:hAnsi="Wingdings 2"/>
      <w:sz w:val="18"/>
    </w:rPr>
  </w:style>
  <w:style w:type="character" w:customStyle="1" w:styleId="WW8Num3z2">
    <w:name w:val="WW8Num3z2"/>
    <w:rsid w:val="00F94437"/>
    <w:rPr>
      <w:rFonts w:ascii="StarSymbol" w:hAnsi="StarSymbol"/>
      <w:sz w:val="18"/>
    </w:rPr>
  </w:style>
  <w:style w:type="character" w:customStyle="1" w:styleId="WW8Num4z0">
    <w:name w:val="WW8Num4z0"/>
    <w:rsid w:val="00F94437"/>
    <w:rPr>
      <w:rFonts w:ascii="Wingdings" w:hAnsi="Wingdings"/>
      <w:sz w:val="18"/>
    </w:rPr>
  </w:style>
  <w:style w:type="character" w:customStyle="1" w:styleId="WW8Num4z1">
    <w:name w:val="WW8Num4z1"/>
    <w:rsid w:val="00F94437"/>
    <w:rPr>
      <w:rFonts w:ascii="Wingdings 2" w:hAnsi="Wingdings 2"/>
      <w:sz w:val="18"/>
    </w:rPr>
  </w:style>
  <w:style w:type="character" w:customStyle="1" w:styleId="WW8Num4z2">
    <w:name w:val="WW8Num4z2"/>
    <w:rsid w:val="00F94437"/>
    <w:rPr>
      <w:rFonts w:ascii="StarSymbol" w:hAnsi="StarSymbol"/>
      <w:sz w:val="18"/>
    </w:rPr>
  </w:style>
  <w:style w:type="character" w:customStyle="1" w:styleId="Fontepargpadro2">
    <w:name w:val="Fonte parág. padrão2"/>
    <w:rsid w:val="00F94437"/>
  </w:style>
  <w:style w:type="character" w:customStyle="1" w:styleId="WW-Absatz-Standardschriftart111111">
    <w:name w:val="WW-Absatz-Standardschriftart111111"/>
    <w:rsid w:val="00F94437"/>
  </w:style>
  <w:style w:type="character" w:customStyle="1" w:styleId="WW-Absatz-Standardschriftart1111111">
    <w:name w:val="WW-Absatz-Standardschriftart1111111"/>
    <w:rsid w:val="00F94437"/>
  </w:style>
  <w:style w:type="character" w:customStyle="1" w:styleId="WW-Absatz-Standardschriftart11111111">
    <w:name w:val="WW-Absatz-Standardschriftart11111111"/>
    <w:rsid w:val="00F94437"/>
  </w:style>
  <w:style w:type="character" w:customStyle="1" w:styleId="WW-Absatz-Standardschriftart111111111">
    <w:name w:val="WW-Absatz-Standardschriftart111111111"/>
    <w:rsid w:val="00F94437"/>
  </w:style>
  <w:style w:type="character" w:customStyle="1" w:styleId="WW-Absatz-Standardschriftart1111111111">
    <w:name w:val="WW-Absatz-Standardschriftart1111111111"/>
    <w:rsid w:val="00F94437"/>
  </w:style>
  <w:style w:type="character" w:customStyle="1" w:styleId="WW-Absatz-Standardschriftart11111111111">
    <w:name w:val="WW-Absatz-Standardschriftart11111111111"/>
    <w:rsid w:val="00F94437"/>
  </w:style>
  <w:style w:type="character" w:customStyle="1" w:styleId="WW-Absatz-Standardschriftart111111111111">
    <w:name w:val="WW-Absatz-Standardschriftart111111111111"/>
    <w:rsid w:val="00F94437"/>
  </w:style>
  <w:style w:type="character" w:customStyle="1" w:styleId="WW-Absatz-Standardschriftart1111111111111">
    <w:name w:val="WW-Absatz-Standardschriftart1111111111111"/>
    <w:rsid w:val="00F94437"/>
  </w:style>
  <w:style w:type="character" w:customStyle="1" w:styleId="WW-Absatz-Standardschriftart11111111111111">
    <w:name w:val="WW-Absatz-Standardschriftart11111111111111"/>
    <w:rsid w:val="00F94437"/>
  </w:style>
  <w:style w:type="character" w:customStyle="1" w:styleId="WW-Absatz-Standardschriftart111111111111111">
    <w:name w:val="WW-Absatz-Standardschriftart111111111111111"/>
    <w:rsid w:val="00F94437"/>
  </w:style>
  <w:style w:type="character" w:customStyle="1" w:styleId="WW-Absatz-Standardschriftart1111111111111111">
    <w:name w:val="WW-Absatz-Standardschriftart1111111111111111"/>
    <w:rsid w:val="00F94437"/>
  </w:style>
  <w:style w:type="character" w:customStyle="1" w:styleId="WW-Absatz-Standardschriftart11111111111111111">
    <w:name w:val="WW-Absatz-Standardschriftart11111111111111111"/>
    <w:rsid w:val="00F94437"/>
  </w:style>
  <w:style w:type="character" w:customStyle="1" w:styleId="WW-Absatz-Standardschriftart111111111111111111">
    <w:name w:val="WW-Absatz-Standardschriftart111111111111111111"/>
    <w:rsid w:val="00F94437"/>
  </w:style>
  <w:style w:type="character" w:customStyle="1" w:styleId="WW-Absatz-Standardschriftart1111111111111111111">
    <w:name w:val="WW-Absatz-Standardschriftart1111111111111111111"/>
    <w:rsid w:val="00F94437"/>
  </w:style>
  <w:style w:type="character" w:customStyle="1" w:styleId="WW-Absatz-Standardschriftart11111111111111111111">
    <w:name w:val="WW-Absatz-Standardschriftart11111111111111111111"/>
    <w:rsid w:val="00F94437"/>
  </w:style>
  <w:style w:type="character" w:customStyle="1" w:styleId="WW-Absatz-Standardschriftart111111111111111111111">
    <w:name w:val="WW-Absatz-Standardschriftart111111111111111111111"/>
    <w:rsid w:val="00F94437"/>
  </w:style>
  <w:style w:type="character" w:customStyle="1" w:styleId="WW8Num2z0">
    <w:name w:val="WW8Num2z0"/>
    <w:rsid w:val="00F94437"/>
    <w:rPr>
      <w:rFonts w:ascii="Wingdings" w:hAnsi="Wingdings"/>
      <w:sz w:val="18"/>
    </w:rPr>
  </w:style>
  <w:style w:type="character" w:customStyle="1" w:styleId="WW8Num2z1">
    <w:name w:val="WW8Num2z1"/>
    <w:rsid w:val="00F94437"/>
    <w:rPr>
      <w:rFonts w:ascii="Symbol" w:hAnsi="Symbol"/>
    </w:rPr>
  </w:style>
  <w:style w:type="character" w:customStyle="1" w:styleId="WW8Num2z2">
    <w:name w:val="WW8Num2z2"/>
    <w:rsid w:val="00F94437"/>
    <w:rPr>
      <w:rFonts w:ascii="StarSymbol" w:hAnsi="StarSymbol"/>
      <w:sz w:val="18"/>
    </w:rPr>
  </w:style>
  <w:style w:type="character" w:customStyle="1" w:styleId="WW-Absatz-Standardschriftart1111111111111111111111">
    <w:name w:val="WW-Absatz-Standardschriftart1111111111111111111111"/>
    <w:rsid w:val="00F94437"/>
  </w:style>
  <w:style w:type="character" w:customStyle="1" w:styleId="WW-Absatz-Standardschriftart11111111111111111111111">
    <w:name w:val="WW-Absatz-Standardschriftart11111111111111111111111"/>
    <w:rsid w:val="00F94437"/>
  </w:style>
  <w:style w:type="character" w:customStyle="1" w:styleId="WW-Absatz-Standardschriftart111111111111111111111111">
    <w:name w:val="WW-Absatz-Standardschriftart111111111111111111111111"/>
    <w:rsid w:val="00F94437"/>
  </w:style>
  <w:style w:type="character" w:customStyle="1" w:styleId="WW-Absatz-Standardschriftart1111111111111111111111111">
    <w:name w:val="WW-Absatz-Standardschriftart1111111111111111111111111"/>
    <w:rsid w:val="00F94437"/>
  </w:style>
  <w:style w:type="character" w:customStyle="1" w:styleId="WW-Absatz-Standardschriftart11111111111111111111111111">
    <w:name w:val="WW-Absatz-Standardschriftart11111111111111111111111111"/>
    <w:rsid w:val="00F94437"/>
  </w:style>
  <w:style w:type="character" w:customStyle="1" w:styleId="WW-Absatz-Standardschriftart111111111111111111111111111">
    <w:name w:val="WW-Absatz-Standardschriftart111111111111111111111111111"/>
    <w:rsid w:val="00F94437"/>
  </w:style>
  <w:style w:type="character" w:customStyle="1" w:styleId="WW-Absatz-Standardschriftart1111111111111111111111111111">
    <w:name w:val="WW-Absatz-Standardschriftart1111111111111111111111111111"/>
    <w:rsid w:val="00F94437"/>
  </w:style>
  <w:style w:type="character" w:customStyle="1" w:styleId="WW-Absatz-Standardschriftart11111111111111111111111111111">
    <w:name w:val="WW-Absatz-Standardschriftart11111111111111111111111111111"/>
    <w:rsid w:val="00F94437"/>
  </w:style>
  <w:style w:type="character" w:customStyle="1" w:styleId="WW-Absatz-Standardschriftart111111111111111111111111111111">
    <w:name w:val="WW-Absatz-Standardschriftart111111111111111111111111111111"/>
    <w:rsid w:val="00F94437"/>
  </w:style>
  <w:style w:type="character" w:customStyle="1" w:styleId="WW-Absatz-Standardschriftart1111111111111111111111111111111">
    <w:name w:val="WW-Absatz-Standardschriftart1111111111111111111111111111111"/>
    <w:rsid w:val="00F94437"/>
  </w:style>
  <w:style w:type="character" w:customStyle="1" w:styleId="WW-Absatz-Standardschriftart11111111111111111111111111111111">
    <w:name w:val="WW-Absatz-Standardschriftart11111111111111111111111111111111"/>
    <w:rsid w:val="00F94437"/>
  </w:style>
  <w:style w:type="character" w:customStyle="1" w:styleId="WW-Absatz-Standardschriftart111111111111111111111111111111111">
    <w:name w:val="WW-Absatz-Standardschriftart111111111111111111111111111111111"/>
    <w:rsid w:val="00F94437"/>
  </w:style>
  <w:style w:type="character" w:customStyle="1" w:styleId="WW-Absatz-Standardschriftart1111111111111111111111111111111111">
    <w:name w:val="WW-Absatz-Standardschriftart1111111111111111111111111111111111"/>
    <w:rsid w:val="00F94437"/>
  </w:style>
  <w:style w:type="character" w:customStyle="1" w:styleId="WW-Absatz-Standardschriftart11111111111111111111111111111111111">
    <w:name w:val="WW-Absatz-Standardschriftart11111111111111111111111111111111111"/>
    <w:rsid w:val="00F94437"/>
  </w:style>
  <w:style w:type="character" w:customStyle="1" w:styleId="WW-Absatz-Standardschriftart111111111111111111111111111111111111">
    <w:name w:val="WW-Absatz-Standardschriftart111111111111111111111111111111111111"/>
    <w:rsid w:val="00F94437"/>
  </w:style>
  <w:style w:type="character" w:customStyle="1" w:styleId="WW-Absatz-Standardschriftart1111111111111111111111111111111111111">
    <w:name w:val="WW-Absatz-Standardschriftart1111111111111111111111111111111111111"/>
    <w:rsid w:val="00F94437"/>
  </w:style>
  <w:style w:type="character" w:customStyle="1" w:styleId="WW-Absatz-Standardschriftart11111111111111111111111111111111111111">
    <w:name w:val="WW-Absatz-Standardschriftart11111111111111111111111111111111111111"/>
    <w:rsid w:val="00F94437"/>
  </w:style>
  <w:style w:type="character" w:customStyle="1" w:styleId="WW-Absatz-Standardschriftart111111111111111111111111111111111111111">
    <w:name w:val="WW-Absatz-Standardschriftart111111111111111111111111111111111111111"/>
    <w:rsid w:val="00F94437"/>
  </w:style>
  <w:style w:type="character" w:customStyle="1" w:styleId="WW-Absatz-Standardschriftart1111111111111111111111111111111111111111">
    <w:name w:val="WW-Absatz-Standardschriftart1111111111111111111111111111111111111111"/>
    <w:rsid w:val="00F94437"/>
  </w:style>
  <w:style w:type="character" w:customStyle="1" w:styleId="Fontepargpadro1">
    <w:name w:val="Fonte parág. padrão1"/>
    <w:rsid w:val="00F94437"/>
  </w:style>
  <w:style w:type="character" w:customStyle="1" w:styleId="Marcadores">
    <w:name w:val="Marcadores"/>
    <w:rsid w:val="00F94437"/>
    <w:rPr>
      <w:rFonts w:ascii="StarSymbol" w:hAnsi="StarSymbol"/>
      <w:sz w:val="18"/>
    </w:rPr>
  </w:style>
  <w:style w:type="character" w:styleId="Forte">
    <w:name w:val="Strong"/>
    <w:aliases w:val="A_Forte,16"/>
    <w:qFormat/>
    <w:rsid w:val="00F94437"/>
    <w:rPr>
      <w:rFonts w:ascii="Arial Narrow" w:hAnsi="Arial Narrow" w:cs="Arial Narrow"/>
      <w:b/>
      <w:bCs/>
      <w:sz w:val="22"/>
      <w:szCs w:val="22"/>
    </w:rPr>
  </w:style>
  <w:style w:type="character" w:customStyle="1" w:styleId="Smbolosdenumerao">
    <w:name w:val="Símbolos de numeração"/>
    <w:rsid w:val="00F94437"/>
  </w:style>
  <w:style w:type="paragraph" w:customStyle="1" w:styleId="Ttulo10">
    <w:name w:val="Título1"/>
    <w:basedOn w:val="Normal"/>
    <w:next w:val="Subttulo"/>
    <w:rsid w:val="00F94437"/>
    <w:pPr>
      <w:keepNext/>
      <w:spacing w:before="240"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F94437"/>
  </w:style>
  <w:style w:type="character" w:customStyle="1" w:styleId="BodyTextChar">
    <w:name w:val="Body Text Char"/>
    <w:rsid w:val="00F94437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styleId="Lista">
    <w:name w:val="List"/>
    <w:basedOn w:val="Corpodetexto"/>
    <w:rsid w:val="00F94437"/>
  </w:style>
  <w:style w:type="paragraph" w:styleId="Legenda">
    <w:name w:val="caption"/>
    <w:basedOn w:val="Normal"/>
    <w:qFormat/>
    <w:rsid w:val="00F94437"/>
    <w:pPr>
      <w:suppressLineNumbers/>
      <w:spacing w:before="0" w:after="0"/>
      <w:jc w:val="center"/>
    </w:pPr>
    <w:rPr>
      <w:sz w:val="18"/>
      <w:szCs w:val="18"/>
    </w:rPr>
  </w:style>
  <w:style w:type="paragraph" w:customStyle="1" w:styleId="ndice">
    <w:name w:val="Índice"/>
    <w:basedOn w:val="Normal"/>
    <w:rsid w:val="00F94437"/>
    <w:pPr>
      <w:suppressLineNumbers/>
    </w:pPr>
  </w:style>
  <w:style w:type="paragraph" w:customStyle="1" w:styleId="Captulo">
    <w:name w:val="Capítulo"/>
    <w:basedOn w:val="Normal"/>
    <w:next w:val="Corpodetexto"/>
    <w:rsid w:val="00F94437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Legenda2">
    <w:name w:val="Legenda2"/>
    <w:basedOn w:val="Normal"/>
    <w:rsid w:val="00F94437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Legenda1">
    <w:name w:val="Legenda1"/>
    <w:basedOn w:val="Normal"/>
    <w:rsid w:val="00F94437"/>
    <w:pPr>
      <w:suppressLineNumbers/>
      <w:spacing w:before="120" w:after="120"/>
    </w:pPr>
    <w:rPr>
      <w:i/>
      <w:iCs/>
    </w:rPr>
  </w:style>
  <w:style w:type="paragraph" w:styleId="Subttulo">
    <w:name w:val="Subtitle"/>
    <w:aliases w:val="11,CP Topico,12"/>
    <w:basedOn w:val="Ttulo10"/>
    <w:next w:val="Corpodetexto"/>
    <w:link w:val="SubttuloChar"/>
    <w:qFormat/>
    <w:rsid w:val="00B90F58"/>
    <w:pPr>
      <w:spacing w:before="40" w:after="40"/>
      <w:jc w:val="left"/>
    </w:pPr>
    <w:rPr>
      <w:rFonts w:ascii="Calibri" w:hAnsi="Calibri"/>
      <w:color w:val="0070C0"/>
      <w:sz w:val="22"/>
      <w:szCs w:val="22"/>
    </w:rPr>
  </w:style>
  <w:style w:type="character" w:customStyle="1" w:styleId="SubtitleChar">
    <w:name w:val="Subtitle Char"/>
    <w:rsid w:val="00F94437"/>
    <w:rPr>
      <w:rFonts w:ascii="Cambria" w:hAnsi="Cambria" w:cs="Cambria"/>
      <w:spacing w:val="-4"/>
      <w:kern w:val="22"/>
      <w:sz w:val="21"/>
      <w:szCs w:val="21"/>
      <w:lang w:eastAsia="zh-CN"/>
    </w:rPr>
  </w:style>
  <w:style w:type="paragraph" w:styleId="Cabealho">
    <w:name w:val="header"/>
    <w:basedOn w:val="Normal"/>
    <w:uiPriority w:val="99"/>
    <w:rsid w:val="00F94437"/>
    <w:pPr>
      <w:tabs>
        <w:tab w:val="center" w:pos="4419"/>
        <w:tab w:val="right" w:pos="8838"/>
      </w:tabs>
    </w:pPr>
  </w:style>
  <w:style w:type="character" w:customStyle="1" w:styleId="HeaderChar">
    <w:name w:val="Header Char"/>
    <w:rsid w:val="00F94437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styleId="Rodap">
    <w:name w:val="footer"/>
    <w:basedOn w:val="Normal"/>
    <w:uiPriority w:val="99"/>
    <w:rsid w:val="00F94437"/>
    <w:pPr>
      <w:tabs>
        <w:tab w:val="center" w:pos="4419"/>
        <w:tab w:val="right" w:pos="8838"/>
      </w:tabs>
    </w:pPr>
  </w:style>
  <w:style w:type="character" w:customStyle="1" w:styleId="FooterChar">
    <w:name w:val="Footer Char"/>
    <w:rsid w:val="00F94437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customStyle="1" w:styleId="Corpodetexto21">
    <w:name w:val="Corpo de texto 21"/>
    <w:basedOn w:val="Normal"/>
    <w:rsid w:val="00F94437"/>
    <w:rPr>
      <w:sz w:val="14"/>
      <w:szCs w:val="14"/>
    </w:rPr>
  </w:style>
  <w:style w:type="paragraph" w:customStyle="1" w:styleId="Recuodecorpodetexto1">
    <w:name w:val="Recuo de corpo de texto1"/>
    <w:basedOn w:val="Normal"/>
    <w:rsid w:val="00F94437"/>
    <w:pPr>
      <w:tabs>
        <w:tab w:val="left" w:pos="2760"/>
      </w:tabs>
      <w:jc w:val="center"/>
    </w:pPr>
    <w:rPr>
      <w:sz w:val="20"/>
      <w:szCs w:val="20"/>
    </w:rPr>
  </w:style>
  <w:style w:type="character" w:customStyle="1" w:styleId="BodyTextIndentChar">
    <w:name w:val="Body Text Indent Char"/>
    <w:rsid w:val="00F94437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customStyle="1" w:styleId="Recuodecorpodetexto21">
    <w:name w:val="Recuo de corpo de texto 21"/>
    <w:basedOn w:val="Normal"/>
    <w:rsid w:val="00F94437"/>
    <w:pPr>
      <w:overflowPunct w:val="0"/>
      <w:autoSpaceDE w:val="0"/>
      <w:ind w:left="720"/>
      <w:textAlignment w:val="baseline"/>
    </w:pPr>
  </w:style>
  <w:style w:type="paragraph" w:customStyle="1" w:styleId="Corpodetexto31">
    <w:name w:val="Corpo de texto 31"/>
    <w:basedOn w:val="Normal"/>
    <w:qFormat/>
    <w:rsid w:val="00F94437"/>
    <w:rPr>
      <w:sz w:val="32"/>
      <w:szCs w:val="32"/>
    </w:rPr>
  </w:style>
  <w:style w:type="paragraph" w:customStyle="1" w:styleId="Contedodatabela">
    <w:name w:val="Conteúdo da tabela"/>
    <w:basedOn w:val="Normal"/>
    <w:rsid w:val="00F94437"/>
    <w:pPr>
      <w:suppressLineNumbers/>
    </w:pPr>
  </w:style>
  <w:style w:type="paragraph" w:customStyle="1" w:styleId="Ttulodatabela">
    <w:name w:val="Título da tabela"/>
    <w:basedOn w:val="Contedodatabela"/>
    <w:rsid w:val="00F94437"/>
    <w:pPr>
      <w:jc w:val="center"/>
    </w:pPr>
    <w:rPr>
      <w:b/>
      <w:bCs/>
    </w:rPr>
  </w:style>
  <w:style w:type="paragraph" w:customStyle="1" w:styleId="pargrafodeesquerda">
    <w:name w:val="parágrafo de esquerda"/>
    <w:basedOn w:val="Normal"/>
    <w:rsid w:val="00F94437"/>
    <w:pPr>
      <w:spacing w:line="480" w:lineRule="atLeast"/>
    </w:pPr>
    <w:rPr>
      <w:sz w:val="26"/>
      <w:szCs w:val="26"/>
    </w:rPr>
  </w:style>
  <w:style w:type="paragraph" w:styleId="NormalWeb">
    <w:name w:val="Normal (Web)"/>
    <w:basedOn w:val="Normal"/>
    <w:uiPriority w:val="99"/>
    <w:qFormat/>
    <w:rsid w:val="00F94437"/>
    <w:pPr>
      <w:spacing w:before="100" w:after="100"/>
    </w:pPr>
  </w:style>
  <w:style w:type="paragraph" w:customStyle="1" w:styleId="Citaes">
    <w:name w:val="Citações"/>
    <w:basedOn w:val="Normal"/>
    <w:rsid w:val="00F94437"/>
    <w:pPr>
      <w:spacing w:after="283"/>
      <w:ind w:left="567" w:right="567"/>
    </w:pPr>
  </w:style>
  <w:style w:type="paragraph" w:customStyle="1" w:styleId="Textopr-formatado">
    <w:name w:val="Texto pré-formatado"/>
    <w:basedOn w:val="Normal"/>
    <w:rsid w:val="00F94437"/>
    <w:rPr>
      <w:rFonts w:ascii="DejaVu Sans Mono" w:hAnsi="DejaVu Sans Mono" w:cs="DejaVu Sans Mono"/>
      <w:sz w:val="20"/>
      <w:szCs w:val="20"/>
    </w:rPr>
  </w:style>
  <w:style w:type="paragraph" w:styleId="PargrafodaLista">
    <w:name w:val="List Paragraph"/>
    <w:aliases w:val="Tabela,Títulos diss,List1,List11,List111,List1111,List11111"/>
    <w:basedOn w:val="Normal"/>
    <w:link w:val="PargrafodaListaChar"/>
    <w:uiPriority w:val="1"/>
    <w:qFormat/>
    <w:rsid w:val="00F94437"/>
    <w:pPr>
      <w:suppressAutoHyphens w:val="0"/>
      <w:spacing w:after="200" w:line="276" w:lineRule="auto"/>
      <w:ind w:left="720"/>
    </w:pPr>
  </w:style>
  <w:style w:type="character" w:customStyle="1" w:styleId="WW-Absatz-Standardschriftart11111111111111111111111111111111111111111">
    <w:name w:val="WW-Absatz-Standardschriftart11111111111111111111111111111111111111111"/>
    <w:rsid w:val="00F94437"/>
  </w:style>
  <w:style w:type="character" w:customStyle="1" w:styleId="WW-Absatz-Standardschriftart111111111111111111111111111111111111111111">
    <w:name w:val="WW-Absatz-Standardschriftart111111111111111111111111111111111111111111"/>
    <w:rsid w:val="00F94437"/>
  </w:style>
  <w:style w:type="character" w:customStyle="1" w:styleId="WW-Absatz-Standardschriftart1111111111111111111111111111111111111111111">
    <w:name w:val="WW-Absatz-Standardschriftart1111111111111111111111111111111111111111111"/>
    <w:rsid w:val="00F94437"/>
  </w:style>
  <w:style w:type="character" w:customStyle="1" w:styleId="WW-Absatz-Standardschriftart11111111111111111111111111111111111111111111">
    <w:name w:val="WW-Absatz-Standardschriftart11111111111111111111111111111111111111111111"/>
    <w:rsid w:val="00F94437"/>
  </w:style>
  <w:style w:type="character" w:customStyle="1" w:styleId="WW-Absatz-Standardschriftart111111111111111111111111111111111111111111111">
    <w:name w:val="WW-Absatz-Standardschriftart111111111111111111111111111111111111111111111"/>
    <w:rsid w:val="00F94437"/>
  </w:style>
  <w:style w:type="character" w:styleId="Hyperlink">
    <w:name w:val="Hyperlink"/>
    <w:uiPriority w:val="99"/>
    <w:rsid w:val="00F94437"/>
    <w:rPr>
      <w:rFonts w:ascii="Times New Roman" w:hAnsi="Times New Roman" w:cs="Times New Roman"/>
      <w:color w:val="0000FF"/>
      <w:u w:val="single"/>
    </w:rPr>
  </w:style>
  <w:style w:type="character" w:styleId="Nmerodelinha">
    <w:name w:val="line number"/>
    <w:rsid w:val="00F94437"/>
    <w:rPr>
      <w:rFonts w:ascii="Times New Roman" w:hAnsi="Times New Roman" w:cs="Times New Roman"/>
    </w:rPr>
  </w:style>
  <w:style w:type="character" w:customStyle="1" w:styleId="StrongEmphasis">
    <w:name w:val="Strong Emphasis"/>
    <w:rsid w:val="00F94437"/>
    <w:rPr>
      <w:b/>
    </w:rPr>
  </w:style>
  <w:style w:type="character" w:customStyle="1" w:styleId="TextodebaloChar">
    <w:name w:val="Texto de balão Char"/>
    <w:uiPriority w:val="99"/>
    <w:rsid w:val="00F94437"/>
    <w:rPr>
      <w:rFonts w:ascii="Tahoma" w:hAnsi="Tahoma" w:cs="Tahoma"/>
      <w:sz w:val="16"/>
      <w:lang w:eastAsia="zh-CN"/>
    </w:rPr>
  </w:style>
  <w:style w:type="paragraph" w:customStyle="1" w:styleId="Ttulo30">
    <w:name w:val="Título3"/>
    <w:basedOn w:val="Normal"/>
    <w:next w:val="Corpodetexto"/>
    <w:rsid w:val="00F9443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tulo20">
    <w:name w:val="Título2"/>
    <w:basedOn w:val="Normal"/>
    <w:next w:val="Corpodetexto"/>
    <w:rsid w:val="00F9443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xl24">
    <w:name w:val="xl24"/>
    <w:basedOn w:val="Normal"/>
    <w:rsid w:val="00F94437"/>
    <w:pPr>
      <w:shd w:val="clear" w:color="auto" w:fill="FFFFFF"/>
      <w:spacing w:before="100" w:after="100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5">
    <w:name w:val="xl25"/>
    <w:basedOn w:val="Normal"/>
    <w:rsid w:val="00F94437"/>
    <w:pPr>
      <w:spacing w:before="100" w:after="100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rsid w:val="00F94437"/>
    <w:pPr>
      <w:spacing w:before="100" w:after="100"/>
      <w:jc w:val="center"/>
    </w:pPr>
    <w:rPr>
      <w:rFonts w:ascii="Arial Narrow" w:hAnsi="Arial Narrow"/>
      <w:b/>
      <w:bCs/>
    </w:rPr>
  </w:style>
  <w:style w:type="paragraph" w:customStyle="1" w:styleId="xl27">
    <w:name w:val="xl27"/>
    <w:basedOn w:val="Normal"/>
    <w:rsid w:val="00F94437"/>
    <w:pPr>
      <w:spacing w:before="100" w:after="100"/>
      <w:jc w:val="center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F94437"/>
    <w:pPr>
      <w:spacing w:before="100" w:after="100"/>
      <w:jc w:val="center"/>
    </w:pPr>
    <w:rPr>
      <w:rFonts w:ascii="Arial Narrow" w:eastAsia="Arial Unicode MS" w:hAnsi="Arial Narrow"/>
      <w:b/>
      <w:bCs/>
    </w:rPr>
  </w:style>
  <w:style w:type="paragraph" w:customStyle="1" w:styleId="Ttulodetabela">
    <w:name w:val="Título de tabela"/>
    <w:basedOn w:val="Contedodatabela"/>
    <w:rsid w:val="00F94437"/>
    <w:pPr>
      <w:jc w:val="center"/>
    </w:pPr>
    <w:rPr>
      <w:b/>
      <w:bCs/>
    </w:rPr>
  </w:style>
  <w:style w:type="paragraph" w:customStyle="1" w:styleId="Standard">
    <w:name w:val="Standard"/>
    <w:qFormat/>
    <w:rsid w:val="00F94437"/>
    <w:pPr>
      <w:suppressAutoHyphens/>
      <w:spacing w:after="200" w:line="276" w:lineRule="auto"/>
    </w:pPr>
    <w:rPr>
      <w:rFonts w:ascii="Calibri" w:eastAsia="WenQuanYi Micro Hei" w:hAnsi="Calibri"/>
      <w:kern w:val="1"/>
      <w:sz w:val="22"/>
      <w:szCs w:val="22"/>
      <w:lang w:eastAsia="zh-CN"/>
    </w:rPr>
  </w:style>
  <w:style w:type="paragraph" w:customStyle="1" w:styleId="Normal1">
    <w:name w:val="Normal1"/>
    <w:rsid w:val="00F94437"/>
    <w:pPr>
      <w:suppressAutoHyphens/>
      <w:autoSpaceDE w:val="0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Contedodetabela">
    <w:name w:val="Conteúdo de tabela"/>
    <w:basedOn w:val="Normal"/>
    <w:rsid w:val="00F94437"/>
    <w:pPr>
      <w:suppressLineNumbers/>
    </w:pPr>
    <w:rPr>
      <w:rFonts w:eastAsia="SimSun"/>
      <w:kern w:val="1"/>
    </w:rPr>
  </w:style>
  <w:style w:type="paragraph" w:styleId="Textodebalo">
    <w:name w:val="Balloon Text"/>
    <w:basedOn w:val="Normal"/>
    <w:uiPriority w:val="99"/>
    <w:rsid w:val="00F94437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rsid w:val="00F94437"/>
    <w:rPr>
      <w:rFonts w:ascii="Tahoma" w:hAnsi="Tahoma" w:cs="Tahoma"/>
      <w:sz w:val="16"/>
      <w:lang w:eastAsia="zh-CN"/>
    </w:rPr>
  </w:style>
  <w:style w:type="paragraph" w:customStyle="1" w:styleId="Normal2">
    <w:name w:val="Normal2"/>
    <w:rsid w:val="00F94437"/>
    <w:pPr>
      <w:suppressAutoHyphens/>
      <w:autoSpaceDE w:val="0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Padro">
    <w:name w:val="Padrão"/>
    <w:rsid w:val="00F94437"/>
    <w:pPr>
      <w:widowControl w:val="0"/>
      <w:tabs>
        <w:tab w:val="left" w:pos="709"/>
      </w:tabs>
      <w:suppressAutoHyphens/>
      <w:spacing w:after="200" w:line="276" w:lineRule="auto"/>
      <w:jc w:val="both"/>
    </w:pPr>
    <w:rPr>
      <w:rFonts w:ascii="Arial" w:eastAsia="WenQuanYi Micro Hei" w:hAnsi="Arial" w:cs="Arial"/>
      <w:sz w:val="24"/>
      <w:szCs w:val="24"/>
      <w:lang w:eastAsia="ar-SA"/>
    </w:rPr>
  </w:style>
  <w:style w:type="character" w:customStyle="1" w:styleId="nfaseforte">
    <w:name w:val="Ênfase forte"/>
    <w:rsid w:val="00F94437"/>
    <w:rPr>
      <w:b/>
    </w:rPr>
  </w:style>
  <w:style w:type="character" w:customStyle="1" w:styleId="WW8Num5z0">
    <w:name w:val="WW8Num5z0"/>
    <w:rsid w:val="00F94437"/>
    <w:rPr>
      <w:rFonts w:ascii="Arial" w:hAnsi="Arial" w:cs="Arial"/>
    </w:rPr>
  </w:style>
  <w:style w:type="character" w:customStyle="1" w:styleId="WW8Num6z0">
    <w:name w:val="WW8Num6z0"/>
    <w:rsid w:val="00F94437"/>
    <w:rPr>
      <w:rFonts w:ascii="Wingdings" w:hAnsi="Wingdings"/>
    </w:rPr>
  </w:style>
  <w:style w:type="character" w:customStyle="1" w:styleId="WW8Num7z0">
    <w:name w:val="WW8Num7z0"/>
    <w:rsid w:val="00F94437"/>
    <w:rPr>
      <w:rFonts w:ascii="Wingdings" w:hAnsi="Wingdings"/>
    </w:rPr>
  </w:style>
  <w:style w:type="character" w:customStyle="1" w:styleId="WW8Num8z0">
    <w:name w:val="WW8Num8z0"/>
    <w:rsid w:val="00F94437"/>
    <w:rPr>
      <w:rFonts w:ascii="Wingdings" w:hAnsi="Wingdings"/>
    </w:rPr>
  </w:style>
  <w:style w:type="character" w:customStyle="1" w:styleId="WW8Num9z0">
    <w:name w:val="WW8Num9z0"/>
    <w:rsid w:val="00F94437"/>
    <w:rPr>
      <w:rFonts w:ascii="Wingdings" w:hAnsi="Wingdings"/>
    </w:rPr>
  </w:style>
  <w:style w:type="character" w:customStyle="1" w:styleId="WW8Num8z1">
    <w:name w:val="WW8Num8z1"/>
    <w:rsid w:val="00F94437"/>
    <w:rPr>
      <w:rFonts w:ascii="Courier New" w:hAnsi="Courier New" w:cs="Courier New"/>
    </w:rPr>
  </w:style>
  <w:style w:type="character" w:customStyle="1" w:styleId="WW8Num8z2">
    <w:name w:val="WW8Num8z2"/>
    <w:rsid w:val="00F94437"/>
    <w:rPr>
      <w:rFonts w:ascii="StarSymbol" w:hAnsi="StarSymbol"/>
      <w:sz w:val="18"/>
    </w:rPr>
  </w:style>
  <w:style w:type="character" w:customStyle="1" w:styleId="WW8Num10z0">
    <w:name w:val="WW8Num10z0"/>
    <w:rsid w:val="00F94437"/>
    <w:rPr>
      <w:rFonts w:ascii="Symbol" w:hAnsi="Symbol"/>
      <w:sz w:val="18"/>
    </w:rPr>
  </w:style>
  <w:style w:type="character" w:customStyle="1" w:styleId="WW8Num10z1">
    <w:name w:val="WW8Num10z1"/>
    <w:rsid w:val="00F94437"/>
    <w:rPr>
      <w:rFonts w:ascii="Wingdings 2" w:hAnsi="Wingdings 2"/>
      <w:sz w:val="18"/>
    </w:rPr>
  </w:style>
  <w:style w:type="character" w:customStyle="1" w:styleId="WW8Num10z2">
    <w:name w:val="WW8Num10z2"/>
    <w:rsid w:val="00F94437"/>
    <w:rPr>
      <w:rFonts w:ascii="StarSymbol" w:hAnsi="StarSymbol"/>
      <w:sz w:val="18"/>
    </w:rPr>
  </w:style>
  <w:style w:type="character" w:customStyle="1" w:styleId="WW8Num9z1">
    <w:name w:val="WW8Num9z1"/>
    <w:rsid w:val="00F94437"/>
    <w:rPr>
      <w:rFonts w:ascii="Courier New" w:hAnsi="Courier New" w:cs="Courier New"/>
    </w:rPr>
  </w:style>
  <w:style w:type="character" w:customStyle="1" w:styleId="WW8Num9z2">
    <w:name w:val="WW8Num9z2"/>
    <w:rsid w:val="00F94437"/>
    <w:rPr>
      <w:rFonts w:ascii="StarSymbol" w:hAnsi="StarSymbol"/>
      <w:sz w:val="18"/>
    </w:rPr>
  </w:style>
  <w:style w:type="paragraph" w:customStyle="1" w:styleId="Textoembloco1">
    <w:name w:val="Texto em bloco1"/>
    <w:basedOn w:val="Normal"/>
    <w:rsid w:val="00F94437"/>
    <w:pPr>
      <w:spacing w:before="100" w:after="100"/>
      <w:ind w:left="180" w:right="720"/>
    </w:pPr>
    <w:rPr>
      <w:rFonts w:ascii="Verdana" w:hAnsi="Verdana"/>
      <w:kern w:val="1"/>
      <w:sz w:val="15"/>
      <w:szCs w:val="15"/>
    </w:rPr>
  </w:style>
  <w:style w:type="paragraph" w:customStyle="1" w:styleId="Default">
    <w:name w:val="Default"/>
    <w:rsid w:val="00F94437"/>
    <w:pPr>
      <w:autoSpaceDE w:val="0"/>
      <w:autoSpaceDN w:val="0"/>
      <w:adjustRightInd w:val="0"/>
    </w:pPr>
    <w:rPr>
      <w:rFonts w:ascii="Arial" w:eastAsia="WenQuanYi Micro Hei" w:hAnsi="Arial" w:cs="Arial"/>
      <w:color w:val="000000"/>
      <w:sz w:val="24"/>
      <w:szCs w:val="24"/>
    </w:rPr>
  </w:style>
  <w:style w:type="character" w:customStyle="1" w:styleId="RodapChar">
    <w:name w:val="Rodapé Char"/>
    <w:uiPriority w:val="99"/>
    <w:rsid w:val="00F94437"/>
    <w:rPr>
      <w:sz w:val="24"/>
    </w:rPr>
  </w:style>
  <w:style w:type="paragraph" w:customStyle="1" w:styleId="aaaCorpodeTexto">
    <w:name w:val="aaa Corpo de Texto"/>
    <w:basedOn w:val="Corpodetexto"/>
    <w:uiPriority w:val="99"/>
    <w:qFormat/>
    <w:rsid w:val="00F94437"/>
    <w:pPr>
      <w:spacing w:before="60" w:after="60"/>
    </w:pPr>
    <w:rPr>
      <w:rFonts w:ascii="Arial Narrow" w:hAnsi="Arial Narrow"/>
    </w:rPr>
  </w:style>
  <w:style w:type="paragraph" w:customStyle="1" w:styleId="aaaTitulo11Esquerdo">
    <w:name w:val="aaa Titulo 11 Esquerdo"/>
    <w:basedOn w:val="Normal"/>
    <w:uiPriority w:val="99"/>
    <w:qFormat/>
    <w:rsid w:val="00F94437"/>
    <w:pPr>
      <w:spacing w:after="120"/>
    </w:pPr>
    <w:rPr>
      <w:rFonts w:ascii="Times" w:eastAsia="DejaVuSans" w:hAnsi="Times" w:cs="Times"/>
      <w:b/>
      <w:bCs/>
      <w:kern w:val="2"/>
    </w:rPr>
  </w:style>
  <w:style w:type="paragraph" w:styleId="Ttulo">
    <w:name w:val="Title"/>
    <w:basedOn w:val="Normal"/>
    <w:next w:val="Normal"/>
    <w:uiPriority w:val="10"/>
    <w:qFormat/>
    <w:rsid w:val="00F9443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rsid w:val="00F94437"/>
    <w:rPr>
      <w:rFonts w:ascii="Cambria" w:hAnsi="Cambria" w:cs="Cambria"/>
      <w:b/>
      <w:bCs/>
      <w:spacing w:val="-4"/>
      <w:kern w:val="28"/>
      <w:sz w:val="29"/>
      <w:szCs w:val="29"/>
      <w:lang w:eastAsia="zh-CN"/>
    </w:rPr>
  </w:style>
  <w:style w:type="character" w:customStyle="1" w:styleId="TtuloChar">
    <w:name w:val="Título Char"/>
    <w:aliases w:val="18 Char"/>
    <w:uiPriority w:val="10"/>
    <w:rsid w:val="00F94437"/>
    <w:rPr>
      <w:rFonts w:ascii="Cambria" w:hAnsi="Cambria"/>
      <w:b/>
      <w:kern w:val="28"/>
      <w:sz w:val="32"/>
    </w:rPr>
  </w:style>
  <w:style w:type="paragraph" w:customStyle="1" w:styleId="Atexto">
    <w:name w:val="A_texto"/>
    <w:basedOn w:val="Normal"/>
    <w:qFormat/>
    <w:rsid w:val="00F94437"/>
    <w:pPr>
      <w:widowControl/>
      <w:spacing w:before="60" w:after="60" w:line="216" w:lineRule="auto"/>
    </w:pPr>
    <w:rPr>
      <w:rFonts w:ascii="Arial Narrow" w:hAnsi="Arial Narrow"/>
      <w:color w:val="000000"/>
      <w:spacing w:val="-2"/>
      <w:kern w:val="0"/>
      <w:szCs w:val="21"/>
      <w:lang w:eastAsia="pt-BR"/>
    </w:rPr>
  </w:style>
  <w:style w:type="character" w:customStyle="1" w:styleId="AtextoChar">
    <w:name w:val="A_texto Char"/>
    <w:rsid w:val="00F94437"/>
    <w:rPr>
      <w:rFonts w:ascii="Arial Narrow" w:hAnsi="Arial Narrow"/>
      <w:color w:val="000000"/>
      <w:spacing w:val="-2"/>
      <w:sz w:val="21"/>
    </w:rPr>
  </w:style>
  <w:style w:type="paragraph" w:customStyle="1" w:styleId="Atabela">
    <w:name w:val="A_tabela"/>
    <w:basedOn w:val="Normal"/>
    <w:rsid w:val="00F94437"/>
    <w:pPr>
      <w:widowControl/>
      <w:spacing w:before="20" w:after="20"/>
      <w:jc w:val="left"/>
    </w:pPr>
    <w:rPr>
      <w:rFonts w:ascii="Arial Narrow" w:hAnsi="Arial Narrow"/>
      <w:color w:val="000000"/>
      <w:kern w:val="0"/>
      <w:sz w:val="19"/>
      <w:szCs w:val="19"/>
      <w:lang w:eastAsia="pt-BR"/>
    </w:rPr>
  </w:style>
  <w:style w:type="character" w:customStyle="1" w:styleId="AtabelaChar">
    <w:name w:val="A_tabela Char"/>
    <w:rsid w:val="00F94437"/>
    <w:rPr>
      <w:rFonts w:ascii="Arial Narrow" w:hAnsi="Arial Narrow"/>
      <w:color w:val="000000"/>
      <w:spacing w:val="-4"/>
      <w:sz w:val="18"/>
    </w:rPr>
  </w:style>
  <w:style w:type="paragraph" w:customStyle="1" w:styleId="Arial">
    <w:name w:val="Arial"/>
    <w:basedOn w:val="Normal"/>
    <w:rsid w:val="00F94437"/>
    <w:pPr>
      <w:widowControl/>
      <w:tabs>
        <w:tab w:val="left" w:pos="0"/>
      </w:tabs>
      <w:autoSpaceDE w:val="0"/>
      <w:spacing w:before="0" w:after="0" w:line="360" w:lineRule="auto"/>
      <w:jc w:val="left"/>
    </w:pPr>
    <w:rPr>
      <w:rFonts w:ascii="WenQuanYi Micro Hei"/>
      <w:spacing w:val="0"/>
      <w:kern w:val="0"/>
      <w:sz w:val="24"/>
      <w:szCs w:val="24"/>
    </w:rPr>
  </w:style>
  <w:style w:type="character" w:customStyle="1" w:styleId="WW8Num10z3">
    <w:name w:val="WW8Num10z3"/>
    <w:rsid w:val="00F94437"/>
    <w:rPr>
      <w:rFonts w:ascii="Wingdings 2" w:hAnsi="Wingdings 2"/>
    </w:rPr>
  </w:style>
  <w:style w:type="character" w:customStyle="1" w:styleId="WW8Num11z0">
    <w:name w:val="WW8Num11z0"/>
    <w:rsid w:val="00F94437"/>
    <w:rPr>
      <w:rFonts w:ascii="Wingdings 2" w:hAnsi="Wingdings 2"/>
    </w:rPr>
  </w:style>
  <w:style w:type="character" w:customStyle="1" w:styleId="WW8Num11z1">
    <w:name w:val="WW8Num11z1"/>
    <w:rsid w:val="00F94437"/>
    <w:rPr>
      <w:rFonts w:ascii="OpenSymbol" w:hAnsi="OpenSymbol"/>
    </w:rPr>
  </w:style>
  <w:style w:type="character" w:customStyle="1" w:styleId="WW8Num17z0">
    <w:name w:val="WW8Num17z0"/>
    <w:rsid w:val="00F94437"/>
    <w:rPr>
      <w:rFonts w:ascii="Symbol" w:hAnsi="Symbol"/>
    </w:rPr>
  </w:style>
  <w:style w:type="character" w:customStyle="1" w:styleId="WW8Num17z1">
    <w:name w:val="WW8Num17z1"/>
    <w:rsid w:val="00F94437"/>
    <w:rPr>
      <w:rFonts w:ascii="Courier New" w:hAnsi="Courier New" w:cs="Courier New"/>
    </w:rPr>
  </w:style>
  <w:style w:type="character" w:customStyle="1" w:styleId="WW8Num17z2">
    <w:name w:val="WW8Num17z2"/>
    <w:rsid w:val="00F94437"/>
    <w:rPr>
      <w:rFonts w:ascii="Wingdings" w:hAnsi="Wingdings"/>
    </w:rPr>
  </w:style>
  <w:style w:type="character" w:customStyle="1" w:styleId="WW8Num22z0">
    <w:name w:val="WW8Num22z0"/>
    <w:rsid w:val="00F94437"/>
    <w:rPr>
      <w:rFonts w:eastAsia="Times New Roman"/>
    </w:rPr>
  </w:style>
  <w:style w:type="character" w:customStyle="1" w:styleId="WW8Num28z0">
    <w:name w:val="WW8Num28z0"/>
    <w:rsid w:val="00F94437"/>
    <w:rPr>
      <w:rFonts w:ascii="Symbol" w:hAnsi="Symbol"/>
    </w:rPr>
  </w:style>
  <w:style w:type="character" w:customStyle="1" w:styleId="WW8Num28z1">
    <w:name w:val="WW8Num28z1"/>
    <w:rsid w:val="00F94437"/>
    <w:rPr>
      <w:rFonts w:ascii="Courier New" w:hAnsi="Courier New" w:cs="Courier New"/>
    </w:rPr>
  </w:style>
  <w:style w:type="character" w:customStyle="1" w:styleId="WW8Num28z2">
    <w:name w:val="WW8Num28z2"/>
    <w:rsid w:val="00F94437"/>
    <w:rPr>
      <w:rFonts w:ascii="Wingdings" w:hAnsi="Wingdings"/>
    </w:rPr>
  </w:style>
  <w:style w:type="character" w:customStyle="1" w:styleId="WW8Num33z0">
    <w:name w:val="WW8Num33z0"/>
    <w:rsid w:val="00F94437"/>
    <w:rPr>
      <w:rFonts w:eastAsia="Times New Roman"/>
    </w:rPr>
  </w:style>
  <w:style w:type="character" w:customStyle="1" w:styleId="Ttulo1Char">
    <w:name w:val="Título 1 Char"/>
    <w:uiPriority w:val="9"/>
    <w:rsid w:val="00F94437"/>
    <w:rPr>
      <w:rFonts w:ascii="Arial" w:hAnsi="Arial" w:cs="Arial"/>
      <w:b/>
      <w:kern w:val="1"/>
      <w:sz w:val="48"/>
      <w:lang w:eastAsia="zh-CN"/>
    </w:rPr>
  </w:style>
  <w:style w:type="character" w:customStyle="1" w:styleId="WW8Num4z3">
    <w:name w:val="WW8Num4z3"/>
    <w:rsid w:val="00F94437"/>
    <w:rPr>
      <w:rFonts w:ascii="Wingdings 2" w:hAnsi="Wingdings 2"/>
    </w:rPr>
  </w:style>
  <w:style w:type="character" w:customStyle="1" w:styleId="Refdenotaderodap1">
    <w:name w:val="Ref. de nota de rodapé1"/>
    <w:rsid w:val="00F94437"/>
    <w:rPr>
      <w:vertAlign w:val="superscript"/>
    </w:rPr>
  </w:style>
  <w:style w:type="character" w:customStyle="1" w:styleId="Internetlink">
    <w:name w:val="Internet link"/>
    <w:rsid w:val="00F94437"/>
    <w:rPr>
      <w:color w:val="000080"/>
      <w:u w:val="single"/>
    </w:rPr>
  </w:style>
  <w:style w:type="character" w:customStyle="1" w:styleId="NumberingSymbols">
    <w:name w:val="Numbering Symbols"/>
    <w:rsid w:val="00F94437"/>
  </w:style>
  <w:style w:type="character" w:customStyle="1" w:styleId="CabealhoChar">
    <w:name w:val="Cabeçalho Char"/>
    <w:uiPriority w:val="99"/>
    <w:rsid w:val="00F94437"/>
  </w:style>
  <w:style w:type="character" w:customStyle="1" w:styleId="Marcas">
    <w:name w:val="Marcas"/>
    <w:rsid w:val="00F94437"/>
    <w:rPr>
      <w:rFonts w:ascii="OpenSymbol" w:hAnsi="OpenSymbol"/>
    </w:rPr>
  </w:style>
  <w:style w:type="character" w:customStyle="1" w:styleId="TextodecomentrioChar">
    <w:name w:val="Texto de comentário Char"/>
    <w:uiPriority w:val="99"/>
    <w:rsid w:val="00F94437"/>
    <w:rPr>
      <w:rFonts w:ascii="Arial" w:hAnsi="Arial" w:cs="Arial"/>
      <w:kern w:val="1"/>
      <w:lang w:eastAsia="zh-CN"/>
    </w:rPr>
  </w:style>
  <w:style w:type="character" w:customStyle="1" w:styleId="AssuntodocomentrioChar">
    <w:name w:val="Assunto do comentário Char"/>
    <w:uiPriority w:val="99"/>
    <w:rsid w:val="00F94437"/>
    <w:rPr>
      <w:rFonts w:ascii="Arial" w:hAnsi="Arial" w:cs="Arial"/>
      <w:b/>
      <w:kern w:val="1"/>
      <w:lang w:eastAsia="zh-CN"/>
    </w:rPr>
  </w:style>
  <w:style w:type="character" w:customStyle="1" w:styleId="Refdecomentrio1">
    <w:name w:val="Ref. de comentário1"/>
    <w:rsid w:val="00F94437"/>
    <w:rPr>
      <w:sz w:val="16"/>
    </w:rPr>
  </w:style>
  <w:style w:type="character" w:styleId="nfase">
    <w:name w:val="Emphasis"/>
    <w:uiPriority w:val="20"/>
    <w:qFormat/>
    <w:rsid w:val="00F94437"/>
    <w:rPr>
      <w:rFonts w:ascii="Times New Roman" w:hAnsi="Times New Roman" w:cs="Times New Roman"/>
      <w:i/>
      <w:iCs/>
    </w:rPr>
  </w:style>
  <w:style w:type="paragraph" w:customStyle="1" w:styleId="Textbody">
    <w:name w:val="Text body"/>
    <w:basedOn w:val="Standard"/>
    <w:rsid w:val="00F94437"/>
    <w:pPr>
      <w:widowControl w:val="0"/>
      <w:spacing w:after="12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Heading">
    <w:name w:val="Heading"/>
    <w:basedOn w:val="Standard"/>
    <w:next w:val="Textbody"/>
    <w:rsid w:val="00F94437"/>
    <w:pPr>
      <w:keepNext/>
      <w:widowControl w:val="0"/>
      <w:spacing w:before="240" w:after="120" w:line="240" w:lineRule="auto"/>
      <w:textAlignment w:val="baseline"/>
    </w:pPr>
    <w:rPr>
      <w:rFonts w:ascii="Arial" w:hAnsi="Arial" w:cs="Arial"/>
      <w:sz w:val="28"/>
      <w:szCs w:val="28"/>
    </w:rPr>
  </w:style>
  <w:style w:type="paragraph" w:customStyle="1" w:styleId="Index">
    <w:name w:val="Index"/>
    <w:basedOn w:val="Standard"/>
    <w:rsid w:val="00F94437"/>
    <w:pPr>
      <w:widowControl w:val="0"/>
      <w:suppressLineNumbers/>
      <w:spacing w:after="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ww-recuodecorpodetexto2">
    <w:name w:val="ww-recuodecorpodetexto2"/>
    <w:basedOn w:val="Normal"/>
    <w:rsid w:val="00F94437"/>
    <w:pPr>
      <w:widowControl/>
      <w:spacing w:before="100" w:after="100"/>
      <w:jc w:val="left"/>
    </w:pPr>
    <w:rPr>
      <w:rFonts w:ascii="WenQuanYi Micro Hei"/>
      <w:spacing w:val="0"/>
      <w:kern w:val="1"/>
      <w:sz w:val="24"/>
      <w:szCs w:val="24"/>
    </w:rPr>
  </w:style>
  <w:style w:type="paragraph" w:customStyle="1" w:styleId="Textodecomentrio1">
    <w:name w:val="Texto de comentário1"/>
    <w:basedOn w:val="Normal"/>
    <w:rsid w:val="00F94437"/>
    <w:pPr>
      <w:spacing w:before="0" w:after="0"/>
      <w:jc w:val="left"/>
    </w:pPr>
    <w:rPr>
      <w:rFonts w:ascii="Arial" w:hAnsi="Arial" w:cs="Arial"/>
      <w:spacing w:val="0"/>
      <w:kern w:val="1"/>
      <w:sz w:val="20"/>
      <w:szCs w:val="20"/>
    </w:rPr>
  </w:style>
  <w:style w:type="paragraph" w:styleId="Textodecomentrio">
    <w:name w:val="annotation text"/>
    <w:basedOn w:val="Normal"/>
    <w:semiHidden/>
    <w:rsid w:val="00F94437"/>
    <w:pPr>
      <w:widowControl/>
      <w:spacing w:before="0" w:after="0"/>
      <w:jc w:val="left"/>
    </w:pPr>
    <w:rPr>
      <w:rFonts w:ascii="WenQuanYi Micro Hei"/>
      <w:spacing w:val="0"/>
      <w:kern w:val="0"/>
      <w:sz w:val="20"/>
      <w:szCs w:val="20"/>
      <w:lang w:eastAsia="pt-BR"/>
    </w:rPr>
  </w:style>
  <w:style w:type="character" w:customStyle="1" w:styleId="CommentTextChar">
    <w:name w:val="Comment Text Char"/>
    <w:rsid w:val="00F94437"/>
    <w:rPr>
      <w:rFonts w:ascii="Calibri" w:eastAsia="WenQuanYi Micro Hei" w:hAnsi="Calibri" w:cs="Calibri"/>
      <w:spacing w:val="-4"/>
      <w:kern w:val="22"/>
      <w:sz w:val="18"/>
      <w:szCs w:val="18"/>
      <w:lang w:eastAsia="zh-CN"/>
    </w:rPr>
  </w:style>
  <w:style w:type="character" w:customStyle="1" w:styleId="TextodecomentrioChar1">
    <w:name w:val="Texto de comentário Char1"/>
    <w:uiPriority w:val="99"/>
    <w:rsid w:val="00F94437"/>
    <w:rPr>
      <w:rFonts w:ascii="Times New Roman" w:hAnsi="Times New Roman" w:cs="Times New Roman"/>
    </w:rPr>
  </w:style>
  <w:style w:type="paragraph" w:styleId="Assuntodocomentrio">
    <w:name w:val="annotation subject"/>
    <w:basedOn w:val="Textodecomentrio1"/>
    <w:next w:val="Textodecomentrio1"/>
    <w:uiPriority w:val="99"/>
    <w:rsid w:val="00F94437"/>
    <w:rPr>
      <w:b/>
      <w:bCs/>
    </w:rPr>
  </w:style>
  <w:style w:type="character" w:customStyle="1" w:styleId="AssuntodocomentrioChar1">
    <w:name w:val="Assunto do comentário Char1"/>
    <w:rsid w:val="00F94437"/>
    <w:rPr>
      <w:rFonts w:ascii="Arial" w:hAnsi="Arial" w:cs="Arial"/>
      <w:b/>
      <w:kern w:val="1"/>
      <w:lang w:eastAsia="zh-CN"/>
    </w:rPr>
  </w:style>
  <w:style w:type="paragraph" w:customStyle="1" w:styleId="EditalTabela">
    <w:name w:val="Edital Tabela"/>
    <w:basedOn w:val="Normal"/>
    <w:rsid w:val="00F94437"/>
    <w:pPr>
      <w:spacing w:before="0" w:after="0"/>
      <w:jc w:val="left"/>
      <w:textAlignment w:val="baseline"/>
    </w:pPr>
    <w:rPr>
      <w:rFonts w:ascii="Arial" w:hAnsi="Arial" w:cs="Arial"/>
      <w:color w:val="000000"/>
      <w:spacing w:val="0"/>
      <w:kern w:val="1"/>
      <w:sz w:val="24"/>
      <w:szCs w:val="24"/>
    </w:rPr>
  </w:style>
  <w:style w:type="paragraph" w:customStyle="1" w:styleId="Corpodetexto22">
    <w:name w:val="Corpo de texto 22"/>
    <w:basedOn w:val="Normal"/>
    <w:rsid w:val="00F94437"/>
    <w:pPr>
      <w:tabs>
        <w:tab w:val="clear" w:pos="709"/>
        <w:tab w:val="left" w:pos="720"/>
      </w:tabs>
      <w:spacing w:before="57" w:after="57" w:line="200" w:lineRule="atLeast"/>
      <w:textAlignment w:val="baseline"/>
    </w:pPr>
    <w:rPr>
      <w:rFonts w:ascii="Tahoma" w:hAnsi="Tahoma" w:cs="Tahoma"/>
      <w:b/>
      <w:bCs/>
      <w:color w:val="FF0000"/>
      <w:spacing w:val="0"/>
      <w:kern w:val="1"/>
      <w:szCs w:val="21"/>
      <w:shd w:val="clear" w:color="auto" w:fill="FFFF00"/>
    </w:rPr>
  </w:style>
  <w:style w:type="paragraph" w:customStyle="1" w:styleId="Atopico">
    <w:name w:val="A_topico"/>
    <w:basedOn w:val="Normal"/>
    <w:qFormat/>
    <w:rsid w:val="00F94437"/>
    <w:pPr>
      <w:widowControl/>
      <w:textAlignment w:val="baseline"/>
    </w:pPr>
    <w:rPr>
      <w:rFonts w:ascii="Arial Narrow" w:hAnsi="Arial Narrow"/>
      <w:b/>
      <w:bCs/>
      <w:color w:val="0070C0"/>
      <w:kern w:val="0"/>
      <w:lang w:eastAsia="pt-BR"/>
    </w:rPr>
  </w:style>
  <w:style w:type="paragraph" w:customStyle="1" w:styleId="Atitulo">
    <w:name w:val="A_titulo"/>
    <w:basedOn w:val="Normal"/>
    <w:rsid w:val="00F94437"/>
    <w:pPr>
      <w:widowControl/>
      <w:jc w:val="center"/>
    </w:pPr>
    <w:rPr>
      <w:rFonts w:ascii="Arial Narrow" w:hAnsi="Arial Narrow"/>
      <w:b/>
      <w:bCs/>
      <w:color w:val="000000"/>
      <w:kern w:val="0"/>
      <w:sz w:val="36"/>
      <w:szCs w:val="36"/>
      <w:lang w:eastAsia="pt-BR"/>
    </w:rPr>
  </w:style>
  <w:style w:type="character" w:customStyle="1" w:styleId="AtopicoChar">
    <w:name w:val="A_topico Char"/>
    <w:rsid w:val="00F94437"/>
    <w:rPr>
      <w:rFonts w:ascii="Arial Narrow" w:hAnsi="Arial Narrow"/>
      <w:b/>
      <w:color w:val="0070C0"/>
      <w:spacing w:val="-4"/>
      <w:sz w:val="22"/>
    </w:rPr>
  </w:style>
  <w:style w:type="character" w:customStyle="1" w:styleId="AtituloChar">
    <w:name w:val="A_titulo Char"/>
    <w:rsid w:val="00F94437"/>
    <w:rPr>
      <w:rFonts w:ascii="Arial Narrow" w:hAnsi="Arial Narrow"/>
      <w:b/>
      <w:color w:val="000000"/>
      <w:spacing w:val="-4"/>
      <w:sz w:val="36"/>
    </w:rPr>
  </w:style>
  <w:style w:type="paragraph" w:customStyle="1" w:styleId="PreformattedText">
    <w:name w:val="Preformatted Text"/>
    <w:basedOn w:val="Normal"/>
    <w:rsid w:val="00F94437"/>
    <w:pPr>
      <w:autoSpaceDN w:val="0"/>
      <w:spacing w:before="0" w:after="0"/>
      <w:jc w:val="left"/>
      <w:textAlignment w:val="baseline"/>
    </w:pPr>
    <w:rPr>
      <w:rFonts w:ascii="Courier New" w:eastAsia="NSimSun" w:hAnsi="Courier New" w:cs="Courier New"/>
      <w:spacing w:val="0"/>
      <w:kern w:val="3"/>
      <w:sz w:val="20"/>
      <w:szCs w:val="20"/>
    </w:rPr>
  </w:style>
  <w:style w:type="character" w:styleId="Refdecomentrio">
    <w:name w:val="annotation reference"/>
    <w:semiHidden/>
    <w:rsid w:val="00F94437"/>
    <w:rPr>
      <w:rFonts w:ascii="Times New Roman" w:hAnsi="Times New Roman" w:cs="Times New Roman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rsid w:val="00F94437"/>
    <w:pPr>
      <w:widowControl/>
      <w:suppressAutoHyphens w:val="0"/>
      <w:spacing w:before="0" w:after="0"/>
    </w:pPr>
    <w:rPr>
      <w:rFonts w:ascii="Arial" w:eastAsia="Times New Roman" w:hAnsi="Arial" w:cs="Arial"/>
      <w:spacing w:val="0"/>
      <w:kern w:val="0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F94437"/>
    <w:pPr>
      <w:widowControl/>
      <w:suppressAutoHyphens w:val="0"/>
      <w:spacing w:before="0" w:after="0" w:line="360" w:lineRule="auto"/>
    </w:pPr>
    <w:rPr>
      <w:rFonts w:ascii="Arial" w:eastAsia="Times New Roman" w:hAnsi="Arial"/>
      <w:color w:val="000000"/>
      <w:spacing w:val="0"/>
      <w:kern w:val="0"/>
      <w:sz w:val="24"/>
      <w:szCs w:val="20"/>
      <w:lang w:eastAsia="pt-BR"/>
    </w:rPr>
  </w:style>
  <w:style w:type="paragraph" w:customStyle="1" w:styleId="aaaTitulo11Centralizado">
    <w:name w:val="aaa Titulo 11 Centralizado"/>
    <w:uiPriority w:val="99"/>
    <w:rsid w:val="007719A0"/>
    <w:pPr>
      <w:suppressAutoHyphens/>
      <w:spacing w:before="60" w:after="60"/>
      <w:jc w:val="center"/>
    </w:pPr>
    <w:rPr>
      <w:rFonts w:ascii="Arial Narrow" w:hAnsi="Arial Narrow" w:cs="Arial"/>
      <w:b/>
      <w:color w:val="000000"/>
      <w:sz w:val="22"/>
      <w:szCs w:val="24"/>
      <w:lang w:eastAsia="zh-CN"/>
    </w:rPr>
  </w:style>
  <w:style w:type="paragraph" w:customStyle="1" w:styleId="aaaTitulo16">
    <w:name w:val="aaa Titulo 16"/>
    <w:basedOn w:val="NormalWeb"/>
    <w:qFormat/>
    <w:rsid w:val="007719A0"/>
    <w:pPr>
      <w:widowControl/>
      <w:tabs>
        <w:tab w:val="clear" w:pos="709"/>
        <w:tab w:val="left" w:pos="450"/>
      </w:tabs>
      <w:spacing w:before="60" w:after="80"/>
      <w:jc w:val="center"/>
    </w:pPr>
    <w:rPr>
      <w:rFonts w:eastAsia="Times New Roman" w:cs="Arial"/>
      <w:b/>
      <w:color w:val="000000"/>
      <w:spacing w:val="0"/>
      <w:kern w:val="0"/>
      <w:sz w:val="32"/>
      <w:szCs w:val="24"/>
    </w:rPr>
  </w:style>
  <w:style w:type="character" w:customStyle="1" w:styleId="SubttuloChar">
    <w:name w:val="Subtítulo Char"/>
    <w:aliases w:val="11 Char,CP Topico Char,12 Char"/>
    <w:link w:val="Subttulo"/>
    <w:rsid w:val="00B90F58"/>
    <w:rPr>
      <w:rFonts w:ascii="Calibri" w:eastAsia="WenQuanYi Micro Hei" w:hAnsi="Calibri" w:cs="Arial"/>
      <w:b/>
      <w:bCs/>
      <w:color w:val="0070C0"/>
      <w:spacing w:val="-4"/>
      <w:kern w:val="22"/>
      <w:sz w:val="22"/>
      <w:szCs w:val="22"/>
      <w:lang w:eastAsia="zh-CN"/>
    </w:rPr>
  </w:style>
  <w:style w:type="table" w:styleId="Tabelacomgrade">
    <w:name w:val="Table Grid"/>
    <w:basedOn w:val="Tabelanormal"/>
    <w:uiPriority w:val="59"/>
    <w:rsid w:val="00A3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3texto">
    <w:name w:val="03_texto"/>
    <w:basedOn w:val="Normal"/>
    <w:link w:val="03textoChar"/>
    <w:qFormat/>
    <w:rsid w:val="007C5640"/>
    <w:pPr>
      <w:widowControl/>
      <w:tabs>
        <w:tab w:val="clear" w:pos="709"/>
      </w:tabs>
      <w:spacing w:before="60" w:after="60"/>
    </w:pPr>
    <w:rPr>
      <w:rFonts w:ascii="Arial Narrow" w:eastAsia="Times New Roman" w:hAnsi="Arial Narrow" w:cs="Arial Narrow"/>
      <w:color w:val="000000"/>
      <w:kern w:val="0"/>
      <w:sz w:val="22"/>
      <w:szCs w:val="20"/>
      <w:lang w:eastAsia="pt-BR"/>
    </w:rPr>
  </w:style>
  <w:style w:type="character" w:customStyle="1" w:styleId="03textoChar">
    <w:name w:val="03_texto Char"/>
    <w:link w:val="03texto"/>
    <w:rsid w:val="007C5640"/>
    <w:rPr>
      <w:rFonts w:ascii="Arial Narrow" w:hAnsi="Arial Narrow" w:cs="Arial Narrow"/>
      <w:color w:val="000000"/>
      <w:spacing w:val="-4"/>
      <w:sz w:val="22"/>
    </w:rPr>
  </w:style>
  <w:style w:type="character" w:customStyle="1" w:styleId="Ttulo4Char">
    <w:name w:val="Título 4 Char"/>
    <w:link w:val="Ttulo4"/>
    <w:uiPriority w:val="9"/>
    <w:semiHidden/>
    <w:rsid w:val="00463B89"/>
    <w:rPr>
      <w:rFonts w:ascii="Calibri" w:hAnsi="Calibri"/>
      <w:b/>
      <w:bCs/>
      <w:sz w:val="28"/>
      <w:szCs w:val="28"/>
      <w:lang w:eastAsia="en-US"/>
    </w:rPr>
  </w:style>
  <w:style w:type="character" w:customStyle="1" w:styleId="Ttulo2Char">
    <w:name w:val="Título 2 Char"/>
    <w:link w:val="Ttulo2"/>
    <w:uiPriority w:val="9"/>
    <w:rsid w:val="00463B89"/>
    <w:rPr>
      <w:rFonts w:ascii="Calibri" w:eastAsia="WenQuanYi Micro Hei" w:hAnsi="Calibri"/>
      <w:spacing w:val="-4"/>
      <w:kern w:val="22"/>
      <w:sz w:val="36"/>
      <w:szCs w:val="36"/>
      <w:lang w:eastAsia="zh-CN"/>
    </w:rPr>
  </w:style>
  <w:style w:type="character" w:customStyle="1" w:styleId="CorpodetextoChar">
    <w:name w:val="Corpo de texto Char"/>
    <w:link w:val="Corpodetexto"/>
    <w:uiPriority w:val="1"/>
    <w:rsid w:val="00463B89"/>
    <w:rPr>
      <w:rFonts w:ascii="Calibri" w:eastAsia="WenQuanYi Micro Hei" w:hAnsi="Calibri"/>
      <w:spacing w:val="-4"/>
      <w:kern w:val="22"/>
      <w:sz w:val="21"/>
      <w:szCs w:val="22"/>
      <w:lang w:eastAsia="zh-CN"/>
    </w:rPr>
  </w:style>
  <w:style w:type="character" w:customStyle="1" w:styleId="PargrafodaListaChar">
    <w:name w:val="Parágrafo da Lista Char"/>
    <w:aliases w:val="Tabela Char,Títulos diss Char,List1 Char,List11 Char,List111 Char,List1111 Char,List11111 Char"/>
    <w:link w:val="PargrafodaLista"/>
    <w:uiPriority w:val="34"/>
    <w:locked/>
    <w:rsid w:val="00463B89"/>
    <w:rPr>
      <w:rFonts w:ascii="Calibri" w:eastAsia="WenQuanYi Micro Hei" w:hAnsi="Calibri"/>
      <w:spacing w:val="-4"/>
      <w:kern w:val="22"/>
      <w:sz w:val="21"/>
      <w:szCs w:val="22"/>
      <w:lang w:eastAsia="zh-CN"/>
    </w:rPr>
  </w:style>
  <w:style w:type="character" w:customStyle="1" w:styleId="apple-converted-space">
    <w:name w:val="apple-converted-space"/>
    <w:basedOn w:val="Fontepargpadro"/>
    <w:rsid w:val="00463B89"/>
  </w:style>
  <w:style w:type="paragraph" w:customStyle="1" w:styleId="04tabela">
    <w:name w:val="04_tabela"/>
    <w:basedOn w:val="Normal"/>
    <w:link w:val="04tabelaChar"/>
    <w:qFormat/>
    <w:rsid w:val="00463B89"/>
    <w:pPr>
      <w:widowControl/>
      <w:tabs>
        <w:tab w:val="clear" w:pos="709"/>
      </w:tabs>
      <w:spacing w:before="60" w:after="20" w:line="216" w:lineRule="auto"/>
      <w:jc w:val="center"/>
    </w:pPr>
    <w:rPr>
      <w:rFonts w:ascii="Arial Narrow" w:eastAsia="Times New Roman" w:hAnsi="Arial Narrow" w:cs="Arial Narrow"/>
      <w:color w:val="000000"/>
      <w:kern w:val="0"/>
      <w:sz w:val="20"/>
      <w:szCs w:val="18"/>
      <w:lang w:eastAsia="pt-BR"/>
    </w:rPr>
  </w:style>
  <w:style w:type="character" w:customStyle="1" w:styleId="04tabelaChar">
    <w:name w:val="04_tabela Char"/>
    <w:link w:val="04tabela"/>
    <w:rsid w:val="00463B89"/>
    <w:rPr>
      <w:rFonts w:ascii="Arial Narrow" w:hAnsi="Arial Narrow" w:cs="Arial Narrow"/>
      <w:color w:val="000000"/>
      <w:spacing w:val="-4"/>
      <w:szCs w:val="18"/>
    </w:rPr>
  </w:style>
  <w:style w:type="paragraph" w:customStyle="1" w:styleId="02topico">
    <w:name w:val="02_topico"/>
    <w:basedOn w:val="Normal"/>
    <w:link w:val="02topicoChar"/>
    <w:qFormat/>
    <w:rsid w:val="00463B89"/>
    <w:pPr>
      <w:widowControl/>
      <w:tabs>
        <w:tab w:val="clear" w:pos="709"/>
      </w:tabs>
      <w:spacing w:before="60" w:after="120" w:line="240" w:lineRule="auto"/>
      <w:textAlignment w:val="baseline"/>
    </w:pPr>
    <w:rPr>
      <w:rFonts w:ascii="Arial Narrow" w:eastAsia="Times New Roman" w:hAnsi="Arial Narrow" w:cs="Arial Narrow"/>
      <w:b/>
      <w:bCs/>
      <w:caps/>
      <w:color w:val="0070C0"/>
      <w:kern w:val="0"/>
      <w:sz w:val="22"/>
      <w:szCs w:val="20"/>
      <w:lang w:eastAsia="pt-BR"/>
    </w:rPr>
  </w:style>
  <w:style w:type="character" w:customStyle="1" w:styleId="02topicoChar">
    <w:name w:val="02_topico Char"/>
    <w:link w:val="02topico"/>
    <w:rsid w:val="00463B89"/>
    <w:rPr>
      <w:rFonts w:ascii="Arial Narrow" w:hAnsi="Arial Narrow" w:cs="Arial Narrow"/>
      <w:b/>
      <w:bCs/>
      <w:caps/>
      <w:color w:val="0070C0"/>
      <w:spacing w:val="-4"/>
      <w:sz w:val="22"/>
    </w:rPr>
  </w:style>
  <w:style w:type="paragraph" w:customStyle="1" w:styleId="01titulo">
    <w:name w:val="01_titulo"/>
    <w:basedOn w:val="Normal"/>
    <w:link w:val="01tituloChar"/>
    <w:qFormat/>
    <w:rsid w:val="00463B89"/>
    <w:pPr>
      <w:widowControl/>
      <w:tabs>
        <w:tab w:val="clear" w:pos="709"/>
      </w:tabs>
      <w:spacing w:before="60" w:after="60" w:line="216" w:lineRule="auto"/>
      <w:jc w:val="center"/>
    </w:pPr>
    <w:rPr>
      <w:rFonts w:ascii="Arial Narrow" w:eastAsia="Times New Roman" w:hAnsi="Arial Narrow" w:cs="Arial Narrow"/>
      <w:b/>
      <w:bCs/>
      <w:color w:val="000000"/>
      <w:kern w:val="0"/>
      <w:sz w:val="36"/>
      <w:szCs w:val="36"/>
      <w:lang w:eastAsia="pt-BR"/>
    </w:rPr>
  </w:style>
  <w:style w:type="character" w:customStyle="1" w:styleId="01tituloChar">
    <w:name w:val="01_titulo Char"/>
    <w:link w:val="01titulo"/>
    <w:rsid w:val="00463B89"/>
    <w:rPr>
      <w:rFonts w:ascii="Arial Narrow" w:hAnsi="Arial Narrow" w:cs="Arial Narrow"/>
      <w:b/>
      <w:bCs/>
      <w:color w:val="000000"/>
      <w:spacing w:val="-4"/>
      <w:sz w:val="36"/>
      <w:szCs w:val="36"/>
    </w:rPr>
  </w:style>
  <w:style w:type="paragraph" w:styleId="SemEspaamento">
    <w:name w:val="No Spacing"/>
    <w:uiPriority w:val="1"/>
    <w:qFormat/>
    <w:rsid w:val="00463B89"/>
    <w:pPr>
      <w:suppressAutoHyphens/>
    </w:pPr>
    <w:rPr>
      <w:sz w:val="24"/>
      <w:szCs w:val="24"/>
      <w:lang w:eastAsia="en-US"/>
    </w:rPr>
  </w:style>
  <w:style w:type="character" w:customStyle="1" w:styleId="WW8Num12z0">
    <w:name w:val="WW8Num12z0"/>
    <w:rsid w:val="00463B89"/>
    <w:rPr>
      <w:rFonts w:ascii="Symbol" w:hAnsi="Symbol" w:cs="Symbol"/>
    </w:rPr>
  </w:style>
  <w:style w:type="character" w:customStyle="1" w:styleId="WW8Num12z1">
    <w:name w:val="WW8Num12z1"/>
    <w:rsid w:val="00463B89"/>
    <w:rPr>
      <w:rFonts w:ascii="Courier New" w:hAnsi="Courier New" w:cs="Courier New"/>
    </w:rPr>
  </w:style>
  <w:style w:type="character" w:customStyle="1" w:styleId="WW8Num12z2">
    <w:name w:val="WW8Num12z2"/>
    <w:rsid w:val="00463B89"/>
    <w:rPr>
      <w:rFonts w:ascii="Wingdings" w:hAnsi="Wingdings" w:cs="Wingdings"/>
    </w:rPr>
  </w:style>
  <w:style w:type="character" w:customStyle="1" w:styleId="WW8Num13z1">
    <w:name w:val="WW8Num13z1"/>
    <w:rsid w:val="00463B89"/>
    <w:rPr>
      <w:rFonts w:ascii="Courier New" w:hAnsi="Courier New" w:cs="Courier New"/>
    </w:rPr>
  </w:style>
  <w:style w:type="character" w:customStyle="1" w:styleId="WW8Num13z2">
    <w:name w:val="WW8Num13z2"/>
    <w:rsid w:val="00463B89"/>
    <w:rPr>
      <w:rFonts w:ascii="Wingdings" w:hAnsi="Wingdings" w:cs="Wingdings"/>
    </w:rPr>
  </w:style>
  <w:style w:type="character" w:customStyle="1" w:styleId="WW8Num13z3">
    <w:name w:val="WW8Num13z3"/>
    <w:rsid w:val="00463B89"/>
    <w:rPr>
      <w:rFonts w:ascii="Symbol" w:hAnsi="Symbol" w:cs="Symbol"/>
    </w:rPr>
  </w:style>
  <w:style w:type="character" w:customStyle="1" w:styleId="WW8Num14z1">
    <w:name w:val="WW8Num14z1"/>
    <w:rsid w:val="00463B89"/>
    <w:rPr>
      <w:rFonts w:ascii="Courier New" w:hAnsi="Courier New" w:cs="Courier New"/>
    </w:rPr>
  </w:style>
  <w:style w:type="character" w:customStyle="1" w:styleId="WW8Num14z2">
    <w:name w:val="WW8Num14z2"/>
    <w:rsid w:val="00463B89"/>
    <w:rPr>
      <w:rFonts w:ascii="Wingdings" w:hAnsi="Wingdings" w:cs="Wingdings"/>
    </w:rPr>
  </w:style>
  <w:style w:type="character" w:customStyle="1" w:styleId="WW8Num14z3">
    <w:name w:val="WW8Num14z3"/>
    <w:rsid w:val="00463B89"/>
    <w:rPr>
      <w:rFonts w:ascii="Symbol" w:hAnsi="Symbol" w:cs="Symbol"/>
    </w:rPr>
  </w:style>
  <w:style w:type="character" w:customStyle="1" w:styleId="st">
    <w:name w:val="st"/>
    <w:rsid w:val="00463B89"/>
  </w:style>
  <w:style w:type="character" w:styleId="HiperlinkVisitado">
    <w:name w:val="FollowedHyperlink"/>
    <w:semiHidden/>
    <w:rsid w:val="00463B89"/>
    <w:rPr>
      <w:color w:val="800080"/>
      <w:u w:val="single"/>
    </w:rPr>
  </w:style>
  <w:style w:type="character" w:customStyle="1" w:styleId="Corpodetexto2Char">
    <w:name w:val="Corpo de texto 2 Char"/>
    <w:link w:val="Corpodetexto2"/>
    <w:uiPriority w:val="99"/>
    <w:semiHidden/>
    <w:rsid w:val="00463B89"/>
    <w:rPr>
      <w:rFonts w:ascii="Arial" w:hAnsi="Arial" w:cs="Arial"/>
      <w:sz w:val="28"/>
    </w:rPr>
  </w:style>
  <w:style w:type="paragraph" w:customStyle="1" w:styleId="msolistparagraphcxspfirst">
    <w:name w:val="msolistparagraphcxspfirst"/>
    <w:basedOn w:val="Normal"/>
    <w:rsid w:val="00463B89"/>
    <w:pPr>
      <w:widowControl/>
      <w:tabs>
        <w:tab w:val="clear" w:pos="709"/>
      </w:tabs>
      <w:spacing w:before="280" w:after="280" w:line="220" w:lineRule="exact"/>
      <w:jc w:val="left"/>
    </w:pPr>
    <w:rPr>
      <w:rFonts w:ascii="Arial Unicode MS" w:eastAsia="Arial Unicode MS" w:hAnsi="Arial Unicode MS" w:cs="Arial Unicode MS"/>
      <w:spacing w:val="-2"/>
      <w:kern w:val="0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rsid w:val="00463B89"/>
    <w:pPr>
      <w:widowControl/>
      <w:tabs>
        <w:tab w:val="clear" w:pos="709"/>
        <w:tab w:val="left" w:pos="284"/>
      </w:tabs>
      <w:spacing w:before="80" w:after="80" w:line="220" w:lineRule="exact"/>
    </w:pPr>
    <w:rPr>
      <w:rFonts w:ascii="Arial Narrow" w:eastAsia="Calibri" w:hAnsi="Arial Narrow" w:cs="Arial Narrow"/>
      <w:color w:val="000000"/>
      <w:spacing w:val="-2"/>
      <w:kern w:val="0"/>
      <w:sz w:val="22"/>
    </w:rPr>
  </w:style>
  <w:style w:type="character" w:customStyle="1" w:styleId="Corpodetexto3Char">
    <w:name w:val="Corpo de texto 3 Char"/>
    <w:link w:val="Corpodetexto3"/>
    <w:uiPriority w:val="99"/>
    <w:rsid w:val="00463B89"/>
    <w:rPr>
      <w:rFonts w:ascii="Arial Narrow" w:eastAsia="Calibri" w:hAnsi="Arial Narrow" w:cs="Arial Narrow"/>
      <w:color w:val="000000"/>
      <w:spacing w:val="-2"/>
      <w:sz w:val="22"/>
      <w:szCs w:val="22"/>
      <w:lang w:eastAsia="zh-CN"/>
    </w:rPr>
  </w:style>
  <w:style w:type="paragraph" w:customStyle="1" w:styleId="Contedodoquadro">
    <w:name w:val="Conteúdo do quadro"/>
    <w:basedOn w:val="Corpodetexto"/>
    <w:rsid w:val="00463B89"/>
    <w:pPr>
      <w:widowControl/>
      <w:tabs>
        <w:tab w:val="clear" w:pos="709"/>
        <w:tab w:val="left" w:pos="284"/>
      </w:tabs>
      <w:spacing w:before="80" w:after="80" w:line="220" w:lineRule="exact"/>
    </w:pPr>
    <w:rPr>
      <w:rFonts w:eastAsia="Calibri" w:cs="Arial"/>
      <w:spacing w:val="-2"/>
      <w:kern w:val="0"/>
      <w:sz w:val="24"/>
      <w:szCs w:val="24"/>
    </w:rPr>
  </w:style>
  <w:style w:type="paragraph" w:customStyle="1" w:styleId="western">
    <w:name w:val="western"/>
    <w:basedOn w:val="Normal"/>
    <w:rsid w:val="00463B89"/>
    <w:pPr>
      <w:widowControl/>
      <w:tabs>
        <w:tab w:val="clear" w:pos="709"/>
      </w:tabs>
      <w:suppressAutoHyphens w:val="0"/>
      <w:spacing w:before="100" w:after="119" w:line="240" w:lineRule="auto"/>
      <w:jc w:val="left"/>
    </w:pPr>
    <w:rPr>
      <w:rFonts w:ascii="Times New Roman" w:eastAsia="Times New Roman" w:hAnsi="Times New Roman"/>
      <w:color w:val="0D0D0D"/>
      <w:spacing w:val="0"/>
      <w:kern w:val="1"/>
      <w:sz w:val="22"/>
      <w:lang w:eastAsia="pt-BR"/>
    </w:rPr>
  </w:style>
  <w:style w:type="paragraph" w:styleId="Recuodecorpodetexto3">
    <w:name w:val="Body Text Indent 3"/>
    <w:basedOn w:val="Normal"/>
    <w:link w:val="Recuodecorpodetexto3Char"/>
    <w:rsid w:val="00463B89"/>
    <w:pPr>
      <w:widowControl/>
      <w:tabs>
        <w:tab w:val="clear" w:pos="709"/>
      </w:tabs>
      <w:suppressAutoHyphens w:val="0"/>
      <w:spacing w:before="0" w:after="120" w:line="240" w:lineRule="auto"/>
      <w:ind w:left="283"/>
      <w:jc w:val="left"/>
    </w:pPr>
    <w:rPr>
      <w:rFonts w:ascii="Times New Roman" w:eastAsia="Times New Roman" w:hAnsi="Times New Roman"/>
      <w:spacing w:val="0"/>
      <w:kern w:val="0"/>
      <w:sz w:val="16"/>
      <w:szCs w:val="16"/>
      <w:lang w:eastAsia="pt-BR"/>
    </w:rPr>
  </w:style>
  <w:style w:type="character" w:customStyle="1" w:styleId="Recuodecorpodetexto3Char">
    <w:name w:val="Recuo de corpo de texto 3 Char"/>
    <w:link w:val="Recuodecorpodetexto3"/>
    <w:rsid w:val="00463B89"/>
    <w:rPr>
      <w:sz w:val="16"/>
      <w:szCs w:val="16"/>
    </w:rPr>
  </w:style>
  <w:style w:type="character" w:customStyle="1" w:styleId="WW8Num2z3">
    <w:name w:val="WW8Num2z3"/>
    <w:rsid w:val="00463B89"/>
    <w:rPr>
      <w:rFonts w:ascii="Wingdings 2" w:hAnsi="Wingdings 2" w:cs="OpenSymbol"/>
    </w:rPr>
  </w:style>
  <w:style w:type="character" w:customStyle="1" w:styleId="WW8Num3z3">
    <w:name w:val="WW8Num3z3"/>
    <w:rsid w:val="00463B89"/>
    <w:rPr>
      <w:rFonts w:ascii="Wingdings 2" w:hAnsi="Wingdings 2" w:cs="OpenSymbol"/>
    </w:rPr>
  </w:style>
  <w:style w:type="character" w:customStyle="1" w:styleId="WW8Num5z1">
    <w:name w:val="WW8Num5z1"/>
    <w:rsid w:val="00463B89"/>
    <w:rPr>
      <w:rFonts w:ascii="OpenSymbol" w:hAnsi="OpenSymbol" w:cs="OpenSymbol"/>
    </w:rPr>
  </w:style>
  <w:style w:type="character" w:customStyle="1" w:styleId="WW8Num5z3">
    <w:name w:val="WW8Num5z3"/>
    <w:rsid w:val="00463B89"/>
    <w:rPr>
      <w:rFonts w:ascii="Wingdings 2" w:hAnsi="Wingdings 2" w:cs="OpenSymbol"/>
    </w:rPr>
  </w:style>
  <w:style w:type="character" w:customStyle="1" w:styleId="WW8Num6z1">
    <w:name w:val="WW8Num6z1"/>
    <w:rsid w:val="00463B89"/>
    <w:rPr>
      <w:rFonts w:ascii="OpenSymbol" w:hAnsi="OpenSymbol" w:cs="OpenSymbol"/>
    </w:rPr>
  </w:style>
  <w:style w:type="character" w:customStyle="1" w:styleId="WW8Num6z3">
    <w:name w:val="WW8Num6z3"/>
    <w:rsid w:val="00463B89"/>
    <w:rPr>
      <w:rFonts w:ascii="Wingdings 2" w:hAnsi="Wingdings 2" w:cs="OpenSymbol"/>
    </w:rPr>
  </w:style>
  <w:style w:type="character" w:customStyle="1" w:styleId="Fontepargpadro8">
    <w:name w:val="Fonte parág. padrão8"/>
    <w:rsid w:val="00463B89"/>
  </w:style>
  <w:style w:type="character" w:customStyle="1" w:styleId="Fontepargpadro7">
    <w:name w:val="Fonte parág. padrão7"/>
    <w:rsid w:val="00463B89"/>
  </w:style>
  <w:style w:type="character" w:customStyle="1" w:styleId="Fontepargpadro6">
    <w:name w:val="Fonte parág. padrão6"/>
    <w:rsid w:val="00463B89"/>
  </w:style>
  <w:style w:type="character" w:customStyle="1" w:styleId="WW8Num7z1">
    <w:name w:val="WW8Num7z1"/>
    <w:rsid w:val="00463B89"/>
    <w:rPr>
      <w:rFonts w:ascii="OpenSymbol" w:hAnsi="OpenSymbol" w:cs="OpenSymbol"/>
    </w:rPr>
  </w:style>
  <w:style w:type="character" w:customStyle="1" w:styleId="WW8Num7z2">
    <w:name w:val="WW8Num7z2"/>
    <w:rsid w:val="00463B89"/>
    <w:rPr>
      <w:rFonts w:ascii="Wingdings" w:hAnsi="Wingdings" w:cs="Wingdings"/>
    </w:rPr>
  </w:style>
  <w:style w:type="character" w:customStyle="1" w:styleId="Fontepargpadro5">
    <w:name w:val="Fonte parág. padrão5"/>
    <w:rsid w:val="00463B89"/>
  </w:style>
  <w:style w:type="character" w:customStyle="1" w:styleId="Fontepargpadro4">
    <w:name w:val="Fonte parág. padrão4"/>
    <w:rsid w:val="00463B89"/>
  </w:style>
  <w:style w:type="paragraph" w:customStyle="1" w:styleId="Legenda3">
    <w:name w:val="Legenda3"/>
    <w:basedOn w:val="Normal"/>
    <w:rsid w:val="00463B89"/>
    <w:pPr>
      <w:suppressLineNumbers/>
      <w:tabs>
        <w:tab w:val="clear" w:pos="709"/>
      </w:tabs>
      <w:spacing w:before="120" w:after="120" w:line="240" w:lineRule="auto"/>
      <w:jc w:val="left"/>
      <w:textAlignment w:val="baseline"/>
    </w:pPr>
    <w:rPr>
      <w:rFonts w:ascii="Arial" w:eastAsia="DejaVu Sans" w:hAnsi="Arial" w:cs="Mangal"/>
      <w:i/>
      <w:iCs/>
      <w:spacing w:val="0"/>
      <w:kern w:val="1"/>
      <w:sz w:val="24"/>
      <w:szCs w:val="24"/>
      <w:lang w:eastAsia="ar-SA"/>
    </w:rPr>
  </w:style>
  <w:style w:type="paragraph" w:customStyle="1" w:styleId="Ttulo60">
    <w:name w:val="Título6"/>
    <w:basedOn w:val="Normal"/>
    <w:next w:val="Corpodetexto"/>
    <w:rsid w:val="00463B89"/>
    <w:pPr>
      <w:keepNext/>
      <w:tabs>
        <w:tab w:val="clear" w:pos="709"/>
      </w:tabs>
      <w:spacing w:before="240" w:after="120" w:line="240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eastAsia="ar-SA"/>
    </w:rPr>
  </w:style>
  <w:style w:type="paragraph" w:customStyle="1" w:styleId="Ttulo50">
    <w:name w:val="Título5"/>
    <w:basedOn w:val="Normal"/>
    <w:next w:val="Corpodetexto"/>
    <w:rsid w:val="00463B89"/>
    <w:pPr>
      <w:keepNext/>
      <w:tabs>
        <w:tab w:val="clear" w:pos="709"/>
      </w:tabs>
      <w:spacing w:before="240" w:after="120" w:line="240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eastAsia="ar-SA"/>
    </w:rPr>
  </w:style>
  <w:style w:type="paragraph" w:customStyle="1" w:styleId="Ttulo40">
    <w:name w:val="Título4"/>
    <w:basedOn w:val="Normal"/>
    <w:next w:val="Corpodetexto"/>
    <w:rsid w:val="00463B89"/>
    <w:pPr>
      <w:keepNext/>
      <w:tabs>
        <w:tab w:val="clear" w:pos="709"/>
      </w:tabs>
      <w:spacing w:before="240" w:after="120" w:line="240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eastAsia="ar-SA"/>
    </w:rPr>
  </w:style>
  <w:style w:type="character" w:customStyle="1" w:styleId="CabealhoChar1">
    <w:name w:val="Cabeçalho Char1"/>
    <w:rsid w:val="00463B89"/>
    <w:rPr>
      <w:rFonts w:ascii="Calibri" w:eastAsia="Calibri" w:hAnsi="Calibri" w:cs="Arial"/>
      <w:spacing w:val="-2"/>
      <w:sz w:val="22"/>
      <w:szCs w:val="22"/>
      <w:lang w:eastAsia="zh-CN"/>
    </w:rPr>
  </w:style>
  <w:style w:type="character" w:customStyle="1" w:styleId="RodapChar1">
    <w:name w:val="Rodapé Char1"/>
    <w:uiPriority w:val="99"/>
    <w:rsid w:val="00463B89"/>
    <w:rPr>
      <w:rFonts w:ascii="Calibri" w:eastAsia="Calibri" w:hAnsi="Calibri" w:cs="Arial"/>
      <w:spacing w:val="-2"/>
      <w:sz w:val="22"/>
      <w:szCs w:val="22"/>
      <w:lang w:eastAsia="zh-CN"/>
    </w:rPr>
  </w:style>
  <w:style w:type="character" w:customStyle="1" w:styleId="RecuodecorpodetextoChar">
    <w:name w:val="Recuo de corpo de texto Char"/>
    <w:link w:val="Recuodecorpodetexto"/>
    <w:semiHidden/>
    <w:rsid w:val="00463B89"/>
    <w:rPr>
      <w:rFonts w:ascii="Arial" w:hAnsi="Arial"/>
      <w:color w:val="000000"/>
      <w:sz w:val="24"/>
    </w:rPr>
  </w:style>
  <w:style w:type="paragraph" w:customStyle="1" w:styleId="aaaTextocentralizado">
    <w:name w:val="aaa Texto centralizado"/>
    <w:basedOn w:val="aaaCorpodeTexto"/>
    <w:rsid w:val="00463B89"/>
    <w:pPr>
      <w:widowControl/>
      <w:tabs>
        <w:tab w:val="clear" w:pos="709"/>
      </w:tabs>
      <w:spacing w:line="240" w:lineRule="auto"/>
      <w:jc w:val="center"/>
    </w:pPr>
    <w:rPr>
      <w:rFonts w:eastAsia="Times New Roman" w:cs="Arial Narrow"/>
      <w:spacing w:val="0"/>
      <w:kern w:val="0"/>
      <w:sz w:val="22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463B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63B89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63B89"/>
    <w:pPr>
      <w:tabs>
        <w:tab w:val="clear" w:pos="709"/>
      </w:tabs>
      <w:suppressAutoHyphens w:val="0"/>
      <w:spacing w:before="0" w:after="0" w:line="240" w:lineRule="auto"/>
      <w:jc w:val="left"/>
    </w:pPr>
    <w:rPr>
      <w:rFonts w:eastAsia="Calibri"/>
      <w:spacing w:val="0"/>
      <w:kern w:val="0"/>
      <w:sz w:val="22"/>
      <w:lang w:val="en-US" w:eastAsia="en-US"/>
    </w:rPr>
  </w:style>
  <w:style w:type="paragraph" w:customStyle="1" w:styleId="Edital">
    <w:name w:val="Edital"/>
    <w:basedOn w:val="Normal"/>
    <w:next w:val="Normal"/>
    <w:rsid w:val="00463B89"/>
    <w:pPr>
      <w:widowControl/>
      <w:numPr>
        <w:numId w:val="5"/>
      </w:numPr>
      <w:tabs>
        <w:tab w:val="clear" w:pos="709"/>
      </w:tabs>
      <w:suppressAutoHyphens w:val="0"/>
      <w:spacing w:before="360" w:after="120" w:line="360" w:lineRule="auto"/>
    </w:pPr>
    <w:rPr>
      <w:rFonts w:ascii="Tahoma" w:eastAsia="Times New Roman" w:hAnsi="Tahoma"/>
      <w:color w:val="000000"/>
      <w:spacing w:val="0"/>
      <w:kern w:val="0"/>
      <w:sz w:val="20"/>
      <w:szCs w:val="18"/>
      <w:lang w:eastAsia="pt-BR"/>
    </w:rPr>
  </w:style>
  <w:style w:type="paragraph" w:customStyle="1" w:styleId="EditalNivel1">
    <w:name w:val="EditalNivel1"/>
    <w:basedOn w:val="Edital"/>
    <w:rsid w:val="00463B89"/>
    <w:pPr>
      <w:numPr>
        <w:ilvl w:val="1"/>
      </w:numPr>
      <w:tabs>
        <w:tab w:val="clear" w:pos="851"/>
        <w:tab w:val="num" w:pos="567"/>
      </w:tabs>
      <w:ind w:left="567"/>
    </w:pPr>
    <w:rPr>
      <w:rFonts w:cs="Century Gothic"/>
      <w:szCs w:val="20"/>
    </w:rPr>
  </w:style>
  <w:style w:type="character" w:customStyle="1" w:styleId="EstiloNegrito">
    <w:name w:val="Estilo Negrito"/>
    <w:qFormat/>
    <w:rsid w:val="00463B89"/>
    <w:rPr>
      <w:bCs/>
    </w:rPr>
  </w:style>
  <w:style w:type="character" w:customStyle="1" w:styleId="MenoPendente1">
    <w:name w:val="Menção Pendente1"/>
    <w:uiPriority w:val="99"/>
    <w:semiHidden/>
    <w:unhideWhenUsed/>
    <w:rsid w:val="00463B89"/>
    <w:rPr>
      <w:color w:val="605E5C"/>
      <w:shd w:val="clear" w:color="auto" w:fill="E1DFDD"/>
    </w:rPr>
  </w:style>
  <w:style w:type="paragraph" w:customStyle="1" w:styleId="PargrafodaLista1">
    <w:name w:val="Parágrafo da Lista1"/>
    <w:basedOn w:val="Normal"/>
    <w:rsid w:val="00463B89"/>
    <w:pPr>
      <w:widowControl/>
      <w:tabs>
        <w:tab w:val="clear" w:pos="709"/>
      </w:tabs>
      <w:spacing w:before="0" w:after="0" w:line="276" w:lineRule="auto"/>
      <w:ind w:left="720"/>
      <w:contextualSpacing/>
      <w:jc w:val="left"/>
      <w:textAlignment w:val="baseline"/>
    </w:pPr>
    <w:rPr>
      <w:rFonts w:eastAsia="Calibri" w:cs="Calibri"/>
      <w:spacing w:val="0"/>
      <w:kern w:val="1"/>
      <w:sz w:val="22"/>
    </w:rPr>
  </w:style>
  <w:style w:type="character" w:customStyle="1" w:styleId="Ttulo3Char">
    <w:name w:val="Título 3 Char"/>
    <w:link w:val="Ttulo3"/>
    <w:uiPriority w:val="9"/>
    <w:rsid w:val="00463B89"/>
    <w:rPr>
      <w:rFonts w:ascii="Calibri" w:eastAsia="WenQuanYi Micro Hei" w:hAnsi="Calibri"/>
      <w:spacing w:val="-4"/>
      <w:kern w:val="22"/>
      <w:sz w:val="32"/>
      <w:szCs w:val="32"/>
      <w:lang w:eastAsia="zh-CN"/>
    </w:rPr>
  </w:style>
  <w:style w:type="character" w:customStyle="1" w:styleId="Ttulo5Char">
    <w:name w:val="Título 5 Char"/>
    <w:link w:val="Ttulo5"/>
    <w:uiPriority w:val="9"/>
    <w:rsid w:val="00463B89"/>
    <w:rPr>
      <w:rFonts w:ascii="Calibri" w:eastAsia="WenQuanYi Micro Hei" w:hAnsi="Calibri"/>
      <w:b/>
      <w:bCs/>
      <w:spacing w:val="-4"/>
      <w:kern w:val="22"/>
      <w:sz w:val="21"/>
      <w:szCs w:val="22"/>
      <w:lang w:eastAsia="zh-CN"/>
    </w:rPr>
  </w:style>
  <w:style w:type="character" w:customStyle="1" w:styleId="Ttulo6Char">
    <w:name w:val="Título 6 Char"/>
    <w:link w:val="Ttulo6"/>
    <w:uiPriority w:val="9"/>
    <w:rsid w:val="00463B89"/>
    <w:rPr>
      <w:rFonts w:ascii="Calibri" w:eastAsia="WenQuanYi Micro Hei" w:hAnsi="Calibri"/>
      <w:b/>
      <w:bCs/>
      <w:spacing w:val="-4"/>
      <w:kern w:val="22"/>
      <w:sz w:val="21"/>
      <w:szCs w:val="22"/>
      <w:lang w:eastAsia="zh-CN"/>
    </w:rPr>
  </w:style>
  <w:style w:type="paragraph" w:customStyle="1" w:styleId="Recuodecorpodetexto22">
    <w:name w:val="Recuo de corpo de texto 22"/>
    <w:basedOn w:val="Normal"/>
    <w:rsid w:val="00463B89"/>
    <w:pPr>
      <w:widowControl/>
      <w:tabs>
        <w:tab w:val="clear" w:pos="709"/>
      </w:tabs>
      <w:suppressAutoHyphens w:val="0"/>
      <w:spacing w:before="0" w:after="0" w:line="240" w:lineRule="auto"/>
      <w:ind w:firstLine="1416"/>
      <w:jc w:val="left"/>
    </w:pPr>
    <w:rPr>
      <w:rFonts w:ascii="Arial" w:eastAsia="Times New Roman" w:hAnsi="Arial"/>
      <w:spacing w:val="0"/>
      <w:kern w:val="0"/>
      <w:sz w:val="24"/>
      <w:szCs w:val="20"/>
      <w:lang w:eastAsia="pt-BR"/>
    </w:rPr>
  </w:style>
  <w:style w:type="paragraph" w:customStyle="1" w:styleId="01texto">
    <w:name w:val="01_texto"/>
    <w:basedOn w:val="Normal"/>
    <w:link w:val="01textoChar"/>
    <w:qFormat/>
    <w:rsid w:val="00463B89"/>
    <w:pPr>
      <w:widowControl/>
      <w:tabs>
        <w:tab w:val="clear" w:pos="709"/>
      </w:tabs>
      <w:spacing w:before="60" w:after="60" w:line="216" w:lineRule="auto"/>
    </w:pPr>
    <w:rPr>
      <w:rFonts w:eastAsia="Times New Roman"/>
      <w:color w:val="000000"/>
      <w:spacing w:val="-2"/>
      <w:kern w:val="0"/>
      <w:sz w:val="22"/>
      <w:szCs w:val="20"/>
    </w:rPr>
  </w:style>
  <w:style w:type="character" w:customStyle="1" w:styleId="01textoChar">
    <w:name w:val="01_texto Char"/>
    <w:link w:val="01texto"/>
    <w:rsid w:val="00463B89"/>
    <w:rPr>
      <w:rFonts w:ascii="Calibri" w:hAnsi="Calibri"/>
      <w:color w:val="000000"/>
      <w:spacing w:val="-2"/>
      <w:sz w:val="22"/>
    </w:rPr>
  </w:style>
  <w:style w:type="paragraph" w:customStyle="1" w:styleId="Recuodecorpodetexto33">
    <w:name w:val="Recuo de corpo de texto 33"/>
    <w:basedOn w:val="Standard"/>
    <w:rsid w:val="00463B89"/>
    <w:pPr>
      <w:spacing w:after="0" w:line="240" w:lineRule="auto"/>
      <w:ind w:left="720"/>
      <w:jc w:val="both"/>
    </w:pPr>
    <w:rPr>
      <w:rFonts w:ascii="Times New Roman" w:eastAsia="Arial" w:hAnsi="Times New Roman"/>
      <w:sz w:val="24"/>
      <w:szCs w:val="24"/>
    </w:rPr>
  </w:style>
  <w:style w:type="paragraph" w:customStyle="1" w:styleId="Recuodecorpodetexto23">
    <w:name w:val="Recuo de corpo de texto 23"/>
    <w:basedOn w:val="Standard"/>
    <w:rsid w:val="00463B89"/>
    <w:pPr>
      <w:spacing w:after="0" w:line="240" w:lineRule="auto"/>
      <w:ind w:firstLine="360"/>
      <w:jc w:val="both"/>
    </w:pPr>
    <w:rPr>
      <w:rFonts w:ascii="Times New Roman" w:eastAsia="Arial" w:hAnsi="Times New Roman"/>
      <w:sz w:val="24"/>
      <w:szCs w:val="24"/>
    </w:rPr>
  </w:style>
  <w:style w:type="paragraph" w:customStyle="1" w:styleId="aaaData">
    <w:name w:val="aaa Data"/>
    <w:basedOn w:val="aaaCorpodeTexto"/>
    <w:uiPriority w:val="99"/>
    <w:rsid w:val="00C104B1"/>
    <w:pPr>
      <w:widowControl/>
      <w:tabs>
        <w:tab w:val="clear" w:pos="709"/>
      </w:tabs>
      <w:spacing w:line="240" w:lineRule="auto"/>
      <w:jc w:val="right"/>
    </w:pPr>
    <w:rPr>
      <w:rFonts w:eastAsia="Times New Roman" w:cs="Arial Narrow"/>
      <w:spacing w:val="0"/>
      <w:kern w:val="0"/>
      <w:sz w:val="22"/>
      <w:szCs w:val="24"/>
    </w:rPr>
  </w:style>
  <w:style w:type="paragraph" w:customStyle="1" w:styleId="aaaAssinatura">
    <w:name w:val="aaa Assinatura"/>
    <w:basedOn w:val="aaaCorpodeTexto"/>
    <w:uiPriority w:val="99"/>
    <w:rsid w:val="00C104B1"/>
    <w:pPr>
      <w:widowControl/>
      <w:tabs>
        <w:tab w:val="clear" w:pos="709"/>
      </w:tabs>
      <w:spacing w:line="240" w:lineRule="auto"/>
      <w:jc w:val="center"/>
    </w:pPr>
    <w:rPr>
      <w:rFonts w:eastAsia="Times New Roman" w:cs="Arial"/>
      <w:color w:val="000000"/>
      <w:spacing w:val="0"/>
      <w:kern w:val="0"/>
      <w:sz w:val="22"/>
      <w:szCs w:val="24"/>
    </w:rPr>
  </w:style>
  <w:style w:type="character" w:customStyle="1" w:styleId="WW8Num3z5">
    <w:name w:val="WW8Num3z5"/>
    <w:rsid w:val="00C104B1"/>
  </w:style>
  <w:style w:type="paragraph" w:customStyle="1" w:styleId="atopico0">
    <w:name w:val="atopico"/>
    <w:basedOn w:val="Normal"/>
    <w:rsid w:val="00C104B1"/>
    <w:pPr>
      <w:widowControl/>
      <w:tabs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pacing w:val="0"/>
      <w:kern w:val="0"/>
      <w:sz w:val="24"/>
      <w:szCs w:val="24"/>
      <w:lang w:eastAsia="pt-BR"/>
    </w:rPr>
  </w:style>
  <w:style w:type="character" w:customStyle="1" w:styleId="2019normalChar">
    <w:name w:val="2019_normal Char"/>
    <w:link w:val="2019normal"/>
    <w:locked/>
    <w:rsid w:val="00C104B1"/>
    <w:rPr>
      <w:color w:val="000000"/>
      <w:spacing w:val="-2"/>
    </w:rPr>
  </w:style>
  <w:style w:type="paragraph" w:customStyle="1" w:styleId="2019normal">
    <w:name w:val="2019_normal"/>
    <w:basedOn w:val="Normal"/>
    <w:link w:val="2019normalChar"/>
    <w:qFormat/>
    <w:rsid w:val="00C104B1"/>
    <w:pPr>
      <w:widowControl/>
      <w:tabs>
        <w:tab w:val="clear" w:pos="709"/>
      </w:tabs>
      <w:spacing w:before="60" w:after="60" w:line="228" w:lineRule="auto"/>
    </w:pPr>
    <w:rPr>
      <w:rFonts w:ascii="Times New Roman" w:eastAsia="Times New Roman" w:hAnsi="Times New Roman"/>
      <w:color w:val="000000"/>
      <w:spacing w:val="-2"/>
      <w:kern w:val="0"/>
      <w:sz w:val="20"/>
      <w:szCs w:val="20"/>
      <w:lang w:eastAsia="pt-BR"/>
    </w:rPr>
  </w:style>
  <w:style w:type="character" w:customStyle="1" w:styleId="10Char">
    <w:name w:val="10 Char"/>
    <w:locked/>
    <w:rsid w:val="00C104B1"/>
    <w:rPr>
      <w:rFonts w:eastAsia="Times New Roman" w:cs="Arial Narrow"/>
      <w:bCs/>
      <w:spacing w:val="-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104B1"/>
    <w:pPr>
      <w:widowControl/>
      <w:tabs>
        <w:tab w:val="clear" w:pos="709"/>
      </w:tabs>
      <w:suppressAutoHyphens w:val="0"/>
      <w:spacing w:before="0" w:after="0" w:line="240" w:lineRule="auto"/>
      <w:jc w:val="left"/>
    </w:pPr>
    <w:rPr>
      <w:rFonts w:eastAsia="Calibri"/>
      <w:spacing w:val="0"/>
      <w:kern w:val="0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04B1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semiHidden/>
    <w:unhideWhenUsed/>
    <w:rsid w:val="00C104B1"/>
    <w:rPr>
      <w:vertAlign w:val="superscript"/>
    </w:rPr>
  </w:style>
  <w:style w:type="character" w:customStyle="1" w:styleId="MenoPendente2">
    <w:name w:val="Menção Pendente2"/>
    <w:uiPriority w:val="99"/>
    <w:semiHidden/>
    <w:unhideWhenUsed/>
    <w:rsid w:val="00C104B1"/>
    <w:rPr>
      <w:color w:val="605E5C"/>
      <w:shd w:val="clear" w:color="auto" w:fill="E1DFDD"/>
    </w:rPr>
  </w:style>
  <w:style w:type="paragraph" w:customStyle="1" w:styleId="SombreamentoColorido-nfase31">
    <w:name w:val="Sombreamento Colorido - Ênfase 31"/>
    <w:basedOn w:val="Normal"/>
    <w:uiPriority w:val="34"/>
    <w:qFormat/>
    <w:rsid w:val="00C104B1"/>
    <w:pPr>
      <w:widowControl/>
      <w:tabs>
        <w:tab w:val="clear" w:pos="709"/>
      </w:tabs>
      <w:suppressAutoHyphens w:val="0"/>
      <w:spacing w:before="0" w:after="0" w:line="240" w:lineRule="auto"/>
      <w:ind w:left="720"/>
      <w:contextualSpacing/>
      <w:jc w:val="left"/>
    </w:pPr>
    <w:rPr>
      <w:rFonts w:ascii="Courier New" w:eastAsia="Times New Roman" w:hAnsi="Courier New" w:cs="Courier New"/>
      <w:spacing w:val="0"/>
      <w:kern w:val="0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D23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3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47F73-DE7F-4BC4-8D16-FCA3B60C5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da Fundação Araucária</vt:lpstr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da Fundação Araucária</dc:title>
  <dc:creator>Venus</dc:creator>
  <cp:lastModifiedBy>Maria Fernanda Tostes</cp:lastModifiedBy>
  <cp:revision>2</cp:revision>
  <cp:lastPrinted>2017-09-18T12:18:00Z</cp:lastPrinted>
  <dcterms:created xsi:type="dcterms:W3CDTF">2023-03-09T16:31:00Z</dcterms:created>
  <dcterms:modified xsi:type="dcterms:W3CDTF">2023-03-09T16:31:00Z</dcterms:modified>
</cp:coreProperties>
</file>