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2240CC" w14:textId="22EA91FC" w:rsidR="003B3DD7" w:rsidRPr="003B3DD7" w:rsidRDefault="0088199D" w:rsidP="00291435">
      <w:pPr>
        <w:pStyle w:val="Subttulo"/>
        <w:spacing w:before="60" w:after="60" w:line="216" w:lineRule="auto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32383745"/>
      <w:r>
        <w:rPr>
          <w:rFonts w:asciiTheme="minorHAnsi" w:hAnsiTheme="minorHAnsi" w:cstheme="minorHAnsi"/>
        </w:rPr>
        <w:t xml:space="preserve"> </w:t>
      </w:r>
      <w:r w:rsidR="003B3DD7" w:rsidRPr="003B3DD7">
        <w:rPr>
          <w:rFonts w:asciiTheme="minorHAnsi" w:hAnsiTheme="minorHAnsi" w:cstheme="minorHAnsi"/>
          <w:sz w:val="28"/>
          <w:szCs w:val="28"/>
        </w:rPr>
        <w:t>CHAMADA PÚBLICA 03/2023</w:t>
      </w:r>
    </w:p>
    <w:p w14:paraId="211C8F54" w14:textId="77777777" w:rsidR="003B3DD7" w:rsidRPr="003B3DD7" w:rsidRDefault="003B3DD7" w:rsidP="003B3DD7">
      <w:pPr>
        <w:pStyle w:val="Ttulo1"/>
        <w:spacing w:before="0" w:after="0" w:line="216" w:lineRule="auto"/>
        <w:ind w:left="-284" w:right="-285"/>
        <w:rPr>
          <w:rFonts w:asciiTheme="minorHAnsi" w:hAnsiTheme="minorHAnsi" w:cstheme="minorHAnsi"/>
          <w:color w:val="0070C0"/>
          <w:spacing w:val="-6"/>
          <w:sz w:val="28"/>
          <w:szCs w:val="28"/>
        </w:rPr>
      </w:pPr>
      <w:r w:rsidRPr="003B3DD7">
        <w:rPr>
          <w:rFonts w:asciiTheme="minorHAnsi" w:hAnsiTheme="minorHAnsi" w:cstheme="minorHAnsi"/>
          <w:color w:val="0070C0"/>
          <w:spacing w:val="-6"/>
          <w:sz w:val="28"/>
          <w:szCs w:val="28"/>
        </w:rPr>
        <w:t>PROGRAMA DE BOLSAS DE INICIAÇÃO CIENTÍFICA E INICIAÇÃO</w:t>
      </w:r>
    </w:p>
    <w:p w14:paraId="5FB34C5A" w14:textId="77777777" w:rsidR="003B3DD7" w:rsidRPr="003B3DD7" w:rsidRDefault="003B3DD7" w:rsidP="003B3DD7">
      <w:pPr>
        <w:pStyle w:val="Ttulo1"/>
        <w:spacing w:before="0" w:after="0" w:line="216" w:lineRule="auto"/>
        <w:ind w:left="-284" w:right="-285"/>
        <w:rPr>
          <w:rFonts w:asciiTheme="minorHAnsi" w:hAnsiTheme="minorHAnsi" w:cstheme="minorHAnsi"/>
          <w:color w:val="0070C0"/>
          <w:sz w:val="28"/>
          <w:szCs w:val="28"/>
        </w:rPr>
      </w:pPr>
      <w:r w:rsidRPr="003B3DD7">
        <w:rPr>
          <w:rFonts w:asciiTheme="minorHAnsi" w:hAnsiTheme="minorHAnsi" w:cstheme="minorHAnsi"/>
          <w:color w:val="0070C0"/>
          <w:spacing w:val="-6"/>
          <w:sz w:val="28"/>
          <w:szCs w:val="28"/>
        </w:rPr>
        <w:t xml:space="preserve">EM DESENVOLVIMENTO TECNOLÓGICO E INOVAÇÃO - </w:t>
      </w:r>
      <w:r w:rsidRPr="003B3DD7">
        <w:rPr>
          <w:rFonts w:asciiTheme="minorHAnsi" w:hAnsiTheme="minorHAnsi" w:cstheme="minorHAnsi"/>
          <w:color w:val="0070C0"/>
          <w:sz w:val="28"/>
          <w:szCs w:val="28"/>
        </w:rPr>
        <w:t>PIBIC &amp; PIBIT</w:t>
      </w:r>
    </w:p>
    <w:p w14:paraId="7C84F36E" w14:textId="77777777" w:rsidR="00765C45" w:rsidRPr="003B3DD7" w:rsidRDefault="00765C45" w:rsidP="003B3DD7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</w:p>
    <w:p w14:paraId="137BC1E4" w14:textId="1BEF29A5" w:rsidR="00765C45" w:rsidRPr="003B3DD7" w:rsidRDefault="006352E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center"/>
        <w:rPr>
          <w:rFonts w:asciiTheme="minorHAnsi" w:eastAsia="Times New Roman" w:hAnsiTheme="minorHAnsi" w:cstheme="minorHAnsi"/>
          <w:b/>
          <w:bCs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ANEXO V</w:t>
      </w:r>
      <w:r w:rsidR="00291435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</w:t>
      </w:r>
      <w:r w:rsidR="0057002C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–</w:t>
      </w:r>
      <w:r w:rsidR="00765C45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Plano de Trabalho e Declaração</w:t>
      </w:r>
      <w:r w:rsidR="00E17D23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 xml:space="preserve"> </w:t>
      </w:r>
      <w:r w:rsidR="00765C45" w:rsidRPr="003B3DD7">
        <w:rPr>
          <w:rFonts w:asciiTheme="minorHAnsi" w:eastAsia="Times New Roman" w:hAnsiTheme="minorHAnsi" w:cstheme="minorHAnsi"/>
          <w:b/>
          <w:bCs/>
          <w:color w:val="000000"/>
          <w:spacing w:val="0"/>
          <w:kern w:val="0"/>
        </w:rPr>
        <w:t>do Bolsista</w:t>
      </w:r>
    </w:p>
    <w:p w14:paraId="0DCA1648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spacing w:val="0"/>
          <w:kern w:val="0"/>
        </w:rPr>
      </w:pPr>
    </w:p>
    <w:p w14:paraId="1CC58274" w14:textId="77777777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1. IDENTIFICAÇÃO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7"/>
        <w:gridCol w:w="4815"/>
      </w:tblGrid>
      <w:tr w:rsidR="00765C45" w:rsidRPr="003B3DD7" w14:paraId="5945B837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02A5BC1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Instituição/Campus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40EDD1E" w14:textId="22867F7C" w:rsidR="00765C45" w:rsidRPr="003B3DD7" w:rsidRDefault="00036A9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Unespar - </w:t>
            </w:r>
            <w:r w:rsidRPr="00957998">
              <w:rPr>
                <w:rFonts w:asciiTheme="minorHAnsi" w:hAnsiTheme="minorHAnsi" w:cstheme="minorHAnsi"/>
                <w:i/>
                <w:iCs/>
              </w:rPr>
              <w:t>Campus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36A95">
              <w:rPr>
                <w:rFonts w:asciiTheme="minorHAnsi" w:hAnsiTheme="minorHAnsi" w:cstheme="minorHAnsi"/>
                <w:highlight w:val="yellow"/>
              </w:rPr>
              <w:t>XXXX</w:t>
            </w:r>
          </w:p>
        </w:tc>
      </w:tr>
      <w:tr w:rsidR="00765C45" w:rsidRPr="003B3DD7" w14:paraId="031A0920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62B8FA88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Pesquisador responsável pelo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D702A77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568BA90B" w14:textId="77777777" w:rsidTr="00FA5A62">
        <w:trPr>
          <w:trHeight w:val="57"/>
          <w:jc w:val="center"/>
        </w:trPr>
        <w:tc>
          <w:tcPr>
            <w:tcW w:w="4877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hideMark/>
          </w:tcPr>
          <w:p w14:paraId="18DCC7B3" w14:textId="77777777" w:rsidR="00765C45" w:rsidRPr="003B3DD7" w:rsidRDefault="00765C4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Nome do bolsista</w:t>
            </w:r>
          </w:p>
        </w:tc>
        <w:tc>
          <w:tcPr>
            <w:tcW w:w="4875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8E5E4E9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</w:p>
        </w:tc>
      </w:tr>
    </w:tbl>
    <w:p w14:paraId="46E0E223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3C503C12" w14:textId="77777777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2. SÍNTESE DAS ATIVIDADES A SEREM DESENVOLVIDAS PELO BOLSISTA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2"/>
      </w:tblGrid>
      <w:tr w:rsidR="00765C45" w:rsidRPr="003B3DD7" w14:paraId="18FF9C7C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D1D52D5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1</w:t>
            </w:r>
          </w:p>
        </w:tc>
      </w:tr>
      <w:tr w:rsidR="00765C45" w:rsidRPr="003B3DD7" w14:paraId="54AF8E7D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2122F221" w14:textId="77777777" w:rsidR="00765C45" w:rsidRPr="003B3DD7" w:rsidRDefault="00765C45" w:rsidP="00FA5A62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2</w:t>
            </w:r>
          </w:p>
        </w:tc>
      </w:tr>
      <w:tr w:rsidR="00036A95" w:rsidRPr="003B3DD7" w14:paraId="13CF0A76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65E4C10D" w14:textId="08D0FDAE" w:rsidR="00036A95" w:rsidRPr="003B3DD7" w:rsidRDefault="00036A9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>
              <w:rPr>
                <w:rFonts w:asciiTheme="minorHAnsi" w:eastAsia="Times New Roman" w:hAnsiTheme="minorHAnsi" w:cstheme="minorHAnsi"/>
                <w:spacing w:val="0"/>
                <w:kern w:val="0"/>
              </w:rPr>
              <w:t>3</w:t>
            </w:r>
          </w:p>
        </w:tc>
      </w:tr>
      <w:tr w:rsidR="00036A95" w:rsidRPr="003B3DD7" w14:paraId="6652619D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C8F7398" w14:textId="54A0A126" w:rsidR="00036A95" w:rsidRPr="003B3DD7" w:rsidRDefault="00036A9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>
              <w:rPr>
                <w:rFonts w:asciiTheme="minorHAnsi" w:eastAsia="Times New Roman" w:hAnsiTheme="minorHAnsi" w:cstheme="minorHAnsi"/>
                <w:spacing w:val="0"/>
                <w:kern w:val="0"/>
              </w:rPr>
              <w:t>4</w:t>
            </w:r>
          </w:p>
        </w:tc>
      </w:tr>
      <w:tr w:rsidR="00036A95" w:rsidRPr="003B3DD7" w14:paraId="14CD62B4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5CA72F45" w14:textId="265057CD" w:rsidR="00036A95" w:rsidRDefault="00036A9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>
              <w:rPr>
                <w:rFonts w:asciiTheme="minorHAnsi" w:eastAsia="Times New Roman" w:hAnsiTheme="minorHAnsi" w:cstheme="minorHAnsi"/>
                <w:spacing w:val="0"/>
                <w:kern w:val="0"/>
              </w:rPr>
              <w:t>5</w:t>
            </w:r>
          </w:p>
        </w:tc>
      </w:tr>
      <w:tr w:rsidR="00036A95" w:rsidRPr="003B3DD7" w14:paraId="0774DBD7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3EF99278" w14:textId="29227D35" w:rsidR="00036A95" w:rsidRDefault="00036A95" w:rsidP="00FA5A62">
            <w:pPr>
              <w:spacing w:line="216" w:lineRule="auto"/>
              <w:rPr>
                <w:rFonts w:asciiTheme="minorHAnsi" w:eastAsia="Times New Roman" w:hAnsiTheme="minorHAnsi" w:cstheme="minorHAnsi"/>
                <w:spacing w:val="0"/>
                <w:kern w:val="0"/>
              </w:rPr>
            </w:pPr>
            <w:r>
              <w:rPr>
                <w:rFonts w:asciiTheme="minorHAnsi" w:eastAsia="Times New Roman" w:hAnsiTheme="minorHAnsi" w:cstheme="minorHAnsi"/>
                <w:spacing w:val="0"/>
                <w:kern w:val="0"/>
              </w:rPr>
              <w:t>6</w:t>
            </w:r>
          </w:p>
        </w:tc>
      </w:tr>
      <w:tr w:rsidR="00765C45" w:rsidRPr="003B3DD7" w14:paraId="33CCABBB" w14:textId="77777777" w:rsidTr="00FA5A62">
        <w:trPr>
          <w:trHeight w:val="57"/>
          <w:jc w:val="center"/>
        </w:trPr>
        <w:tc>
          <w:tcPr>
            <w:tcW w:w="8498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hideMark/>
          </w:tcPr>
          <w:p w14:paraId="6DFA3B95" w14:textId="1F4B4963" w:rsidR="00765C45" w:rsidRPr="003B3DD7" w:rsidRDefault="00765C45">
            <w:pPr>
              <w:spacing w:line="216" w:lineRule="auto"/>
              <w:rPr>
                <w:rFonts w:asciiTheme="minorHAnsi" w:hAnsiTheme="minorHAnsi" w:cstheme="minorHAnsi"/>
              </w:rPr>
            </w:pP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(adicionar</w:t>
            </w:r>
            <w:r w:rsidR="00291435">
              <w:rPr>
                <w:rFonts w:asciiTheme="minorHAnsi" w:eastAsia="Times New Roman" w:hAnsiTheme="minorHAnsi" w:cstheme="minorHAnsi"/>
                <w:spacing w:val="0"/>
                <w:kern w:val="0"/>
              </w:rPr>
              <w:t xml:space="preserve"> </w:t>
            </w:r>
            <w:r w:rsidRPr="003B3DD7">
              <w:rPr>
                <w:rFonts w:asciiTheme="minorHAnsi" w:eastAsia="Times New Roman" w:hAnsiTheme="minorHAnsi" w:cstheme="minorHAnsi"/>
                <w:spacing w:val="0"/>
                <w:kern w:val="0"/>
              </w:rPr>
              <w:t>mais linhas se necessário)</w:t>
            </w:r>
          </w:p>
        </w:tc>
      </w:tr>
    </w:tbl>
    <w:p w14:paraId="4DE4EE4A" w14:textId="77777777" w:rsidR="00765C45" w:rsidRPr="003B3DD7" w:rsidRDefault="00765C45" w:rsidP="00765C45">
      <w:pPr>
        <w:widowControl/>
        <w:tabs>
          <w:tab w:val="clear" w:pos="709"/>
        </w:tabs>
        <w:spacing w:before="0" w:after="0" w:line="216" w:lineRule="auto"/>
        <w:jc w:val="left"/>
        <w:rPr>
          <w:rFonts w:asciiTheme="minorHAnsi" w:hAnsiTheme="minorHAnsi" w:cstheme="minorHAnsi"/>
        </w:rPr>
      </w:pPr>
    </w:p>
    <w:p w14:paraId="6296600D" w14:textId="047D3DBD" w:rsidR="00765C45" w:rsidRPr="003B3DD7" w:rsidRDefault="00765C45" w:rsidP="00765C45">
      <w:pPr>
        <w:widowControl/>
        <w:tabs>
          <w:tab w:val="clear" w:pos="709"/>
        </w:tabs>
        <w:snapToGrid w:val="0"/>
        <w:spacing w:before="57" w:after="57" w:line="200" w:lineRule="atLeast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 xml:space="preserve">3. </w:t>
      </w:r>
      <w:r w:rsidR="00291435"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DECLARAÇÃO</w:t>
      </w:r>
    </w:p>
    <w:p w14:paraId="3DEFC464" w14:textId="77777777" w:rsidR="007A708F" w:rsidRPr="003B3DD7" w:rsidRDefault="00765C45" w:rsidP="007A708F">
      <w:pPr>
        <w:pStyle w:val="PargrafodaLista"/>
        <w:widowControl/>
        <w:numPr>
          <w:ilvl w:val="0"/>
          <w:numId w:val="16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>Declaramos para os devidos fins que o estudante_______________________________</w:t>
      </w:r>
      <w:r w:rsidR="00501252" w:rsidRPr="003B3DD7">
        <w:rPr>
          <w:rFonts w:asciiTheme="minorHAnsi" w:eastAsia="Times New Roman" w:hAnsiTheme="minorHAnsi" w:cstheme="minorHAnsi"/>
          <w:i/>
          <w:spacing w:val="0"/>
          <w:kern w:val="0"/>
        </w:rPr>
        <w:t>__________________, selecionado</w:t>
      </w: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 por esta instituição para participar como bolsista do </w:t>
      </w:r>
      <w:r w:rsidRPr="003B3DD7">
        <w:rPr>
          <w:rFonts w:asciiTheme="minorHAnsi" w:eastAsia="Times New Roman" w:hAnsiTheme="minorHAnsi" w:cstheme="minorHAnsi"/>
          <w:b/>
          <w:i/>
          <w:spacing w:val="0"/>
          <w:kern w:val="0"/>
        </w:rPr>
        <w:t>PROGRAMA DE BOLSAS DE INICIAÇÃO CIENTÍFICA E INICIAÇÃO EM DESENVOLVIMENTO TECNOLÓGICO E INOVAÇÃO</w:t>
      </w: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 xml:space="preserve">, </w:t>
      </w:r>
      <w:r w:rsidR="007A708F" w:rsidRPr="003B3DD7">
        <w:rPr>
          <w:rFonts w:asciiTheme="minorHAnsi" w:eastAsia="Times New Roman" w:hAnsiTheme="minorHAnsi" w:cstheme="minorHAnsi"/>
          <w:i/>
          <w:spacing w:val="0"/>
          <w:kern w:val="0"/>
        </w:rPr>
        <w:t>não acumulará bolsa de qualquer outra natureza (com exceção dos alunos aprovados nos PIs relacionados ao Programa Internacional de Mobilidade para Pesquisa com um parceiro da indústria no Canadá e/ou Brasil – FA/Mitacs) ou manterá vínculo empregatício enquanto permanecer bolsista desta Chamada Pública.</w:t>
      </w:r>
    </w:p>
    <w:p w14:paraId="324DF8DC" w14:textId="77777777" w:rsidR="00765C45" w:rsidRPr="003B3DD7" w:rsidRDefault="00765C45" w:rsidP="00765C45">
      <w:pPr>
        <w:pStyle w:val="PargrafodaLista"/>
        <w:widowControl/>
        <w:numPr>
          <w:ilvl w:val="0"/>
          <w:numId w:val="16"/>
        </w:numPr>
        <w:tabs>
          <w:tab w:val="clear" w:pos="709"/>
        </w:tabs>
        <w:suppressAutoHyphens/>
        <w:spacing w:before="57" w:after="57" w:line="200" w:lineRule="atLeast"/>
        <w:ind w:left="567"/>
        <w:contextualSpacing/>
        <w:rPr>
          <w:rFonts w:asciiTheme="minorHAnsi" w:eastAsia="Times New Roman" w:hAnsiTheme="minorHAnsi" w:cstheme="minorHAnsi"/>
          <w:i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i/>
          <w:spacing w:val="0"/>
          <w:kern w:val="0"/>
        </w:rPr>
        <w:t>O tratamento dos dados coletados no âmbito desse Programa se dará de acordo com os artigos 7, IV e 11, II,c da Lei 13.709/18.</w:t>
      </w:r>
      <w:r w:rsidRPr="003B3DD7">
        <w:rPr>
          <w:rStyle w:val="Refdenotaderodap"/>
          <w:rFonts w:asciiTheme="minorHAnsi" w:eastAsia="Times New Roman" w:hAnsiTheme="minorHAnsi" w:cstheme="minorHAnsi"/>
          <w:i/>
          <w:spacing w:val="0"/>
          <w:kern w:val="0"/>
        </w:rPr>
        <w:footnoteReference w:id="1"/>
      </w:r>
    </w:p>
    <w:p w14:paraId="0D55593F" w14:textId="77777777" w:rsidR="00291435" w:rsidRDefault="0029143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</w:p>
    <w:p w14:paraId="7450E32A" w14:textId="53B62279" w:rsidR="00765C45" w:rsidRPr="003B3DD7" w:rsidRDefault="00765C45" w:rsidP="00765C45">
      <w:pPr>
        <w:keepNext/>
        <w:widowControl/>
        <w:tabs>
          <w:tab w:val="clear" w:pos="709"/>
        </w:tabs>
        <w:spacing w:before="0" w:after="0" w:line="216" w:lineRule="auto"/>
        <w:jc w:val="left"/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</w:pPr>
      <w:r w:rsidRPr="003B3DD7">
        <w:rPr>
          <w:rFonts w:asciiTheme="minorHAnsi" w:eastAsia="Times New Roman" w:hAnsiTheme="minorHAnsi" w:cstheme="minorHAnsi"/>
          <w:b/>
          <w:bCs/>
          <w:color w:val="0070C0"/>
          <w:spacing w:val="0"/>
          <w:kern w:val="0"/>
        </w:rPr>
        <w:t>4. ASSINATURAS</w:t>
      </w:r>
    </w:p>
    <w:tbl>
      <w:tblPr>
        <w:tblW w:w="5000" w:type="pct"/>
        <w:jc w:val="center"/>
        <w:tblBorders>
          <w:top w:val="single" w:sz="2" w:space="0" w:color="4BACC6"/>
          <w:left w:val="single" w:sz="2" w:space="0" w:color="4BACC6"/>
          <w:bottom w:val="single" w:sz="2" w:space="0" w:color="4BACC6"/>
          <w:right w:val="single" w:sz="2" w:space="0" w:color="4BACC6"/>
          <w:insideH w:val="single" w:sz="2" w:space="0" w:color="4BACC6"/>
          <w:insideV w:val="single" w:sz="2" w:space="0" w:color="4BACC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765C45" w:rsidRPr="003B3DD7" w14:paraId="3539A7C0" w14:textId="77777777" w:rsidTr="00FA5A6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DAEEF3"/>
            <w:vAlign w:val="center"/>
            <w:hideMark/>
          </w:tcPr>
          <w:p w14:paraId="5E27BAE4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Os abaixo-assinados declaram que o presente documento foi estabelecido de comum acordo, assumindo as tarefas e responsabilidades que lhes caberão durante o período de realização do mesmo.</w:t>
            </w:r>
          </w:p>
        </w:tc>
      </w:tr>
      <w:tr w:rsidR="00765C45" w:rsidRPr="003B3DD7" w14:paraId="1B936736" w14:textId="77777777" w:rsidTr="00FA5A62">
        <w:trPr>
          <w:trHeight w:val="522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vAlign w:val="center"/>
            <w:hideMark/>
          </w:tcPr>
          <w:p w14:paraId="7FE5524E" w14:textId="0CCC3D21" w:rsidR="00765C45" w:rsidRPr="003B3DD7" w:rsidRDefault="006D1E59" w:rsidP="00FA5A62">
            <w:pPr>
              <w:spacing w:line="216" w:lineRule="auto"/>
              <w:jc w:val="left"/>
              <w:rPr>
                <w:rFonts w:asciiTheme="minorHAnsi" w:hAnsiTheme="minorHAnsi" w:cstheme="minorHAnsi"/>
              </w:rPr>
            </w:pPr>
            <w:r w:rsidRPr="00316EB1">
              <w:rPr>
                <w:rFonts w:asciiTheme="minorHAnsi" w:eastAsia="Times New Roman" w:hAnsiTheme="minorHAnsi" w:cstheme="minorHAnsi"/>
                <w:spacing w:val="0"/>
                <w:kern w:val="0"/>
                <w:highlight w:val="yellow"/>
              </w:rPr>
              <w:t xml:space="preserve">Cidade do </w:t>
            </w:r>
            <w:r w:rsidRPr="00316EB1">
              <w:rPr>
                <w:rFonts w:asciiTheme="minorHAnsi" w:eastAsia="Times New Roman" w:hAnsiTheme="minorHAnsi" w:cstheme="minorHAnsi"/>
                <w:i/>
                <w:iCs/>
                <w:spacing w:val="0"/>
                <w:kern w:val="0"/>
                <w:highlight w:val="yellow"/>
              </w:rPr>
              <w:t>campus</w:t>
            </w:r>
            <w:r>
              <w:rPr>
                <w:rFonts w:asciiTheme="minorHAnsi" w:eastAsia="Times New Roman" w:hAnsiTheme="minorHAnsi" w:cstheme="minorHAnsi"/>
                <w:spacing w:val="0"/>
                <w:kern w:val="0"/>
              </w:rPr>
              <w:t xml:space="preserve">, </w:t>
            </w:r>
            <w:r w:rsidR="00316EB1">
              <w:rPr>
                <w:rFonts w:asciiTheme="minorHAnsi" w:eastAsia="Times New Roman" w:hAnsiTheme="minorHAnsi" w:cstheme="minorHAnsi"/>
                <w:spacing w:val="0"/>
                <w:kern w:val="0"/>
              </w:rPr>
              <w:t>2</w:t>
            </w:r>
            <w:r w:rsidR="006E62D2">
              <w:rPr>
                <w:rFonts w:asciiTheme="minorHAnsi" w:eastAsia="Times New Roman" w:hAnsiTheme="minorHAnsi" w:cstheme="minorHAnsi"/>
                <w:spacing w:val="0"/>
                <w:kern w:val="0"/>
              </w:rPr>
              <w:t>4</w:t>
            </w:r>
            <w:r w:rsidR="00316EB1">
              <w:rPr>
                <w:rFonts w:asciiTheme="minorHAnsi" w:eastAsia="Times New Roman" w:hAnsiTheme="minorHAnsi" w:cstheme="minorHAnsi"/>
                <w:spacing w:val="0"/>
                <w:kern w:val="0"/>
              </w:rPr>
              <w:t xml:space="preserve"> de julho de 2023.</w:t>
            </w:r>
          </w:p>
        </w:tc>
      </w:tr>
      <w:tr w:rsidR="00765C45" w:rsidRPr="003B3DD7" w14:paraId="557C2DD4" w14:textId="77777777" w:rsidTr="00FA5A62">
        <w:trPr>
          <w:trHeight w:val="391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00EB3340" w14:textId="77777777" w:rsidR="00765C45" w:rsidRPr="003B3DD7" w:rsidRDefault="00765C45" w:rsidP="00FA5A62">
            <w:pPr>
              <w:widowControl/>
              <w:tabs>
                <w:tab w:val="clear" w:pos="709"/>
              </w:tabs>
              <w:spacing w:before="0" w:after="0" w:line="216" w:lineRule="auto"/>
              <w:jc w:val="center"/>
              <w:rPr>
                <w:rFonts w:asciiTheme="minorHAnsi" w:hAnsiTheme="minorHAnsi" w:cstheme="minorHAnsi"/>
              </w:rPr>
            </w:pPr>
          </w:p>
          <w:p w14:paraId="5A19CD4E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</w:tcPr>
          <w:p w14:paraId="2AE605E0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4CBE39BE" w14:textId="77777777" w:rsidTr="00765C45">
        <w:trPr>
          <w:trHeight w:val="57"/>
          <w:jc w:val="center"/>
        </w:trPr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17F6F47C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Bolsista</w:t>
            </w:r>
          </w:p>
        </w:tc>
        <w:tc>
          <w:tcPr>
            <w:tcW w:w="4876" w:type="dxa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780E040C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Assinatura do Pesquisador Responsável pelo bolsista</w:t>
            </w:r>
          </w:p>
        </w:tc>
      </w:tr>
      <w:tr w:rsidR="00765C45" w:rsidRPr="003B3DD7" w14:paraId="5547E9E3" w14:textId="77777777" w:rsidTr="00FA5A62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FFFFFF"/>
          </w:tcPr>
          <w:p w14:paraId="38BA11C1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65C45" w:rsidRPr="003B3DD7" w14:paraId="527465AE" w14:textId="77777777" w:rsidTr="00765C45">
        <w:trPr>
          <w:trHeight w:val="57"/>
          <w:jc w:val="center"/>
        </w:trPr>
        <w:tc>
          <w:tcPr>
            <w:tcW w:w="9752" w:type="dxa"/>
            <w:gridSpan w:val="2"/>
            <w:tcBorders>
              <w:top w:val="single" w:sz="2" w:space="0" w:color="4BACC6"/>
              <w:left w:val="single" w:sz="2" w:space="0" w:color="4BACC6"/>
              <w:bottom w:val="single" w:sz="2" w:space="0" w:color="4BACC6"/>
              <w:right w:val="single" w:sz="2" w:space="0" w:color="4BACC6"/>
            </w:tcBorders>
            <w:shd w:val="clear" w:color="auto" w:fill="C6D9F1"/>
            <w:hideMark/>
          </w:tcPr>
          <w:p w14:paraId="42E47BF6" w14:textId="77777777" w:rsidR="00765C45" w:rsidRPr="003B3DD7" w:rsidRDefault="00765C45" w:rsidP="00FA5A62">
            <w:pPr>
              <w:spacing w:line="21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t>Aprovação da Pró-Reitoria de Pesquisa e Pós-Graduação</w:t>
            </w:r>
            <w:r w:rsidRPr="003B3DD7">
              <w:rPr>
                <w:rFonts w:asciiTheme="minorHAnsi" w:eastAsia="Times New Roman" w:hAnsiTheme="minorHAnsi" w:cstheme="minorHAnsi"/>
                <w:i/>
                <w:spacing w:val="0"/>
                <w:kern w:val="0"/>
              </w:rPr>
              <w:br/>
              <w:t>ou equivalente nos Institutos de Pesquisa</w:t>
            </w:r>
          </w:p>
        </w:tc>
      </w:tr>
      <w:bookmarkEnd w:id="0"/>
    </w:tbl>
    <w:p w14:paraId="644B3F19" w14:textId="3B61C3D6" w:rsidR="00765C45" w:rsidRPr="003B3DD7" w:rsidRDefault="00765C45" w:rsidP="00291435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hAnsiTheme="minorHAnsi" w:cstheme="minorHAnsi"/>
          <w:b/>
          <w:bCs/>
        </w:rPr>
      </w:pPr>
    </w:p>
    <w:sectPr w:rsidR="00765C45" w:rsidRPr="003B3DD7" w:rsidSect="00E93357">
      <w:headerReference w:type="default" r:id="rId8"/>
      <w:footerReference w:type="default" r:id="rId9"/>
      <w:pgSz w:w="11906" w:h="16838"/>
      <w:pgMar w:top="1701" w:right="1134" w:bottom="907" w:left="113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BB84" w14:textId="77777777" w:rsidR="00D23682" w:rsidRDefault="00D2368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3230FB33" w14:textId="77777777" w:rsidR="00D23682" w:rsidRDefault="00D2368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;Segoe U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AF57" w14:textId="77777777" w:rsidR="00350FA1" w:rsidRPr="00C32B40" w:rsidRDefault="00350FA1" w:rsidP="00482E50">
    <w:pPr>
      <w:pStyle w:val="Legenda"/>
      <w:rPr>
        <w:rFonts w:cs="Calibri"/>
        <w:b/>
        <w:bCs/>
        <w:i/>
        <w:iCs/>
        <w:color w:val="4472C4"/>
        <w:sz w:val="20"/>
        <w:szCs w:val="20"/>
      </w:rPr>
    </w:pPr>
    <w:r w:rsidRPr="00C32B40">
      <w:rPr>
        <w:rFonts w:cs="Calibri"/>
        <w:b/>
        <w:bCs/>
        <w:i/>
        <w:iCs/>
        <w:color w:val="4472C4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5CB4" w14:textId="77777777" w:rsidR="00D23682" w:rsidRDefault="00D2368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1033449C" w14:textId="77777777" w:rsidR="00D23682" w:rsidRDefault="00D23682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  <w:footnote w:id="1">
    <w:p w14:paraId="74E34534" w14:textId="77777777" w:rsidR="00350FA1" w:rsidRPr="005D37F4" w:rsidRDefault="00350FA1" w:rsidP="00765C45">
      <w:pPr>
        <w:pStyle w:val="NormalWeb"/>
        <w:spacing w:before="0" w:after="0"/>
        <w:rPr>
          <w:rFonts w:cs="Arial"/>
          <w:sz w:val="18"/>
          <w:szCs w:val="18"/>
        </w:rPr>
      </w:pPr>
      <w:r>
        <w:rPr>
          <w:rStyle w:val="Refdenotaderodap"/>
        </w:rPr>
        <w:footnoteRef/>
      </w:r>
      <w:r w:rsidRPr="005D37F4">
        <w:rPr>
          <w:rFonts w:cs="Arial"/>
          <w:sz w:val="18"/>
          <w:szCs w:val="18"/>
        </w:rPr>
        <w:t>“Art. 7º O tratamento de dados pessoais somente poderá ser realizado nas seguintes hipóteses:</w:t>
      </w:r>
    </w:p>
    <w:p w14:paraId="4DE2D5A6" w14:textId="77777777" w:rsidR="00350FA1" w:rsidRPr="005D37F4" w:rsidRDefault="00350FA1" w:rsidP="00765C45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eastAsia="Times New Roman" w:cs="Arial"/>
          <w:spacing w:val="0"/>
          <w:kern w:val="0"/>
          <w:sz w:val="18"/>
          <w:szCs w:val="18"/>
          <w:lang w:eastAsia="pt-BR"/>
        </w:rPr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IV – para a realização de estudos por órgão de pesquisa, garantida, sempre que possível, a anonimização dos dados pessoais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”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;</w:t>
      </w:r>
    </w:p>
    <w:p w14:paraId="122B2197" w14:textId="77777777" w:rsidR="00350FA1" w:rsidRDefault="00350FA1" w:rsidP="00362FA3">
      <w:pPr>
        <w:widowControl/>
        <w:tabs>
          <w:tab w:val="clear" w:pos="709"/>
        </w:tabs>
        <w:suppressAutoHyphens w:val="0"/>
        <w:spacing w:before="0" w:after="0" w:line="240" w:lineRule="auto"/>
        <w:jc w:val="left"/>
      </w:pP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t>“Art. 11. O tratamento de dados pessoais sensíveis somente poderá ocorrer nas seguintes hipóteses:</w:t>
      </w:r>
      <w:r w:rsidRPr="005D37F4">
        <w:rPr>
          <w:rFonts w:eastAsia="Times New Roman" w:cs="Arial"/>
          <w:spacing w:val="0"/>
          <w:kern w:val="0"/>
          <w:sz w:val="18"/>
          <w:szCs w:val="18"/>
          <w:lang w:eastAsia="pt-BR"/>
        </w:rPr>
        <w:br/>
        <w:t>II – sem fornecimento de consentimento do titular, nas hipóteses em que for indispensável para:c) realização de estudos por órgão de pesquisa, garantida, sempre que possível, a anonimização dos dados pessoais sensíveis</w:t>
      </w:r>
      <w:r>
        <w:rPr>
          <w:rFonts w:eastAsia="Times New Roman" w:cs="Arial"/>
          <w:spacing w:val="0"/>
          <w:kern w:val="0"/>
          <w:sz w:val="18"/>
          <w:szCs w:val="18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4F14" w14:textId="057A8956" w:rsidR="00350FA1" w:rsidRDefault="00E17D23">
    <w:pPr>
      <w:jc w:val="center"/>
      <w:rPr>
        <w:rFonts w:ascii="Lohit Hindi" w:eastAsia="Lohit Hindi" w:hAnsi="Times New Roman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6E5671" wp14:editId="3702E791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3405" cy="329565"/>
              <wp:effectExtent l="0" t="0" r="0" b="0"/>
              <wp:wrapNone/>
              <wp:docPr id="30650063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71F9C085" w14:textId="77777777" w:rsidR="00350FA1" w:rsidRDefault="00957998" w:rsidP="003C5304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50FA1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A6E5671" id="Retângulo 1" o:spid="_x0000_s1026" style="position:absolute;left:0;text-align:left;margin-left:549.95pt;margin-top:426.25pt;width:45.1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" o:allowincell="f" stroked="f">
              <v:textbox>
                <w:txbxContent>
                  <w:p w14:paraId="71F9C085" w14:textId="77777777" w:rsidR="00350FA1" w:rsidRDefault="00000000" w:rsidP="003C5304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50FA1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50FA1">
      <w:rPr>
        <w:rFonts w:ascii="Lohit Hindi" w:eastAsia="Lohit Hindi" w:hAnsi="Times New Roman" w:hint="eastAsia"/>
        <w:noProof/>
        <w:lang w:eastAsia="pt-BR"/>
      </w:rPr>
      <w:drawing>
        <wp:inline distT="0" distB="0" distL="0" distR="0" wp14:anchorId="05F70F96" wp14:editId="721D9B7F">
          <wp:extent cx="1510665" cy="5962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C7FB1"/>
    <w:multiLevelType w:val="multilevel"/>
    <w:tmpl w:val="12BCF4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08B479C"/>
    <w:multiLevelType w:val="hybridMultilevel"/>
    <w:tmpl w:val="F106F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394E"/>
    <w:multiLevelType w:val="multilevel"/>
    <w:tmpl w:val="5FA23F1A"/>
    <w:lvl w:ilvl="0">
      <w:start w:val="1"/>
      <w:numFmt w:val="decimal"/>
      <w:lvlText w:val="%1."/>
      <w:lvlJc w:val="left"/>
      <w:pPr>
        <w:tabs>
          <w:tab w:val="num" w:pos="490"/>
        </w:tabs>
        <w:ind w:left="502" w:hanging="360"/>
      </w:pPr>
      <w:rPr>
        <w:rFonts w:ascii="Arial" w:hAnsi="Arial" w:cs="Arial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C4D1C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463FE5"/>
    <w:multiLevelType w:val="multilevel"/>
    <w:tmpl w:val="E94E17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ascii="Arial" w:hAnsi="Arial" w:cs="Arial"/>
        <w:b w:val="0"/>
        <w:bCs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288733A"/>
    <w:multiLevelType w:val="hybridMultilevel"/>
    <w:tmpl w:val="A35EC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12563"/>
    <w:multiLevelType w:val="multilevel"/>
    <w:tmpl w:val="DC46E7A6"/>
    <w:lvl w:ilvl="0">
      <w:start w:val="1"/>
      <w:numFmt w:val="lowerLetter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3" w15:restartNumberingAfterBreak="0">
    <w:nsid w:val="25660566"/>
    <w:multiLevelType w:val="hybridMultilevel"/>
    <w:tmpl w:val="A2B20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24F01"/>
    <w:multiLevelType w:val="multilevel"/>
    <w:tmpl w:val="4658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/>
        <w:sz w:val="24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32B8A"/>
    <w:multiLevelType w:val="multilevel"/>
    <w:tmpl w:val="EFBA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142E6"/>
    <w:multiLevelType w:val="hybridMultilevel"/>
    <w:tmpl w:val="5D52AEC4"/>
    <w:lvl w:ilvl="0" w:tplc="04160017">
      <w:start w:val="1"/>
      <w:numFmt w:val="lowerLetter"/>
      <w:lvlText w:val="%1)"/>
      <w:lvlJc w:val="left"/>
      <w:pPr>
        <w:ind w:left="2136" w:hanging="360"/>
      </w:p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>
      <w:start w:val="1"/>
      <w:numFmt w:val="lowerRoman"/>
      <w:lvlText w:val="%3."/>
      <w:lvlJc w:val="right"/>
      <w:pPr>
        <w:ind w:left="3576" w:hanging="180"/>
      </w:pPr>
    </w:lvl>
    <w:lvl w:ilvl="3" w:tplc="0416000F">
      <w:start w:val="1"/>
      <w:numFmt w:val="decimal"/>
      <w:lvlText w:val="%4."/>
      <w:lvlJc w:val="left"/>
      <w:pPr>
        <w:ind w:left="4296" w:hanging="360"/>
      </w:pPr>
    </w:lvl>
    <w:lvl w:ilvl="4" w:tplc="04160019">
      <w:start w:val="1"/>
      <w:numFmt w:val="lowerLetter"/>
      <w:lvlText w:val="%5."/>
      <w:lvlJc w:val="left"/>
      <w:pPr>
        <w:ind w:left="5016" w:hanging="360"/>
      </w:pPr>
    </w:lvl>
    <w:lvl w:ilvl="5" w:tplc="0416001B">
      <w:start w:val="1"/>
      <w:numFmt w:val="lowerRoman"/>
      <w:lvlText w:val="%6."/>
      <w:lvlJc w:val="right"/>
      <w:pPr>
        <w:ind w:left="5736" w:hanging="180"/>
      </w:pPr>
    </w:lvl>
    <w:lvl w:ilvl="6" w:tplc="0416000F">
      <w:start w:val="1"/>
      <w:numFmt w:val="decimal"/>
      <w:lvlText w:val="%7."/>
      <w:lvlJc w:val="left"/>
      <w:pPr>
        <w:ind w:left="6456" w:hanging="360"/>
      </w:pPr>
    </w:lvl>
    <w:lvl w:ilvl="7" w:tplc="04160019">
      <w:start w:val="1"/>
      <w:numFmt w:val="lowerLetter"/>
      <w:lvlText w:val="%8."/>
      <w:lvlJc w:val="left"/>
      <w:pPr>
        <w:ind w:left="7176" w:hanging="360"/>
      </w:pPr>
    </w:lvl>
    <w:lvl w:ilvl="8" w:tplc="0416001B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2BEE7B95"/>
    <w:multiLevelType w:val="hybridMultilevel"/>
    <w:tmpl w:val="D6BED8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B3D40"/>
    <w:multiLevelType w:val="hybridMultilevel"/>
    <w:tmpl w:val="FFB8B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7713BF6"/>
    <w:multiLevelType w:val="hybridMultilevel"/>
    <w:tmpl w:val="64E4FF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95727"/>
    <w:multiLevelType w:val="hybridMultilevel"/>
    <w:tmpl w:val="642C63E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1C0105"/>
    <w:multiLevelType w:val="hybridMultilevel"/>
    <w:tmpl w:val="3DD43A48"/>
    <w:lvl w:ilvl="0" w:tplc="3E9E8C50">
      <w:start w:val="1"/>
      <w:numFmt w:val="lowerLetter"/>
      <w:lvlText w:val="%1)"/>
      <w:lvlJc w:val="left"/>
      <w:pPr>
        <w:ind w:left="1035" w:hanging="360"/>
      </w:pPr>
    </w:lvl>
    <w:lvl w:ilvl="1" w:tplc="76145294">
      <w:start w:val="1"/>
      <w:numFmt w:val="lowerLetter"/>
      <w:lvlText w:val="%2)"/>
      <w:lvlJc w:val="left"/>
      <w:pPr>
        <w:ind w:left="1755" w:hanging="360"/>
      </w:pPr>
    </w:lvl>
    <w:lvl w:ilvl="2" w:tplc="0416001B">
      <w:start w:val="1"/>
      <w:numFmt w:val="lowerRoman"/>
      <w:lvlText w:val="%3."/>
      <w:lvlJc w:val="right"/>
      <w:pPr>
        <w:ind w:left="2475" w:hanging="180"/>
      </w:pPr>
    </w:lvl>
    <w:lvl w:ilvl="3" w:tplc="0416000F">
      <w:start w:val="1"/>
      <w:numFmt w:val="decimal"/>
      <w:lvlText w:val="%4."/>
      <w:lvlJc w:val="left"/>
      <w:pPr>
        <w:ind w:left="3195" w:hanging="360"/>
      </w:pPr>
    </w:lvl>
    <w:lvl w:ilvl="4" w:tplc="04160019">
      <w:start w:val="1"/>
      <w:numFmt w:val="lowerLetter"/>
      <w:lvlText w:val="%5."/>
      <w:lvlJc w:val="left"/>
      <w:pPr>
        <w:ind w:left="3915" w:hanging="360"/>
      </w:pPr>
    </w:lvl>
    <w:lvl w:ilvl="5" w:tplc="0416001B">
      <w:start w:val="1"/>
      <w:numFmt w:val="lowerRoman"/>
      <w:lvlText w:val="%6."/>
      <w:lvlJc w:val="right"/>
      <w:pPr>
        <w:ind w:left="4635" w:hanging="180"/>
      </w:pPr>
    </w:lvl>
    <w:lvl w:ilvl="6" w:tplc="0416000F">
      <w:start w:val="1"/>
      <w:numFmt w:val="decimal"/>
      <w:lvlText w:val="%7."/>
      <w:lvlJc w:val="left"/>
      <w:pPr>
        <w:ind w:left="5355" w:hanging="360"/>
      </w:pPr>
    </w:lvl>
    <w:lvl w:ilvl="7" w:tplc="04160019">
      <w:start w:val="1"/>
      <w:numFmt w:val="lowerLetter"/>
      <w:lvlText w:val="%8."/>
      <w:lvlJc w:val="left"/>
      <w:pPr>
        <w:ind w:left="6075" w:hanging="360"/>
      </w:pPr>
    </w:lvl>
    <w:lvl w:ilvl="8" w:tplc="0416001B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7861A5A"/>
    <w:multiLevelType w:val="hybridMultilevel"/>
    <w:tmpl w:val="BC9AD994"/>
    <w:lvl w:ilvl="0" w:tplc="8A7EAEB6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F791F98"/>
    <w:multiLevelType w:val="hybridMultilevel"/>
    <w:tmpl w:val="7C7627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01010"/>
    <w:multiLevelType w:val="hybridMultilevel"/>
    <w:tmpl w:val="E7844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8" w15:restartNumberingAfterBreak="0">
    <w:nsid w:val="575F18C1"/>
    <w:multiLevelType w:val="multilevel"/>
    <w:tmpl w:val="82940E1E"/>
    <w:lvl w:ilvl="0">
      <w:start w:val="8"/>
      <w:numFmt w:val="decimal"/>
      <w:lvlText w:val="%1.1"/>
      <w:lvlJc w:val="left"/>
      <w:pPr>
        <w:tabs>
          <w:tab w:val="num" w:pos="2008"/>
        </w:tabs>
        <w:ind w:left="2008" w:hanging="360"/>
      </w:pPr>
      <w:rPr>
        <w:rFonts w:hint="default"/>
        <w:b w:val="0"/>
        <w:sz w:val="20"/>
        <w:szCs w:val="24"/>
        <w:lang w:val="pt-BR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hint="default"/>
      </w:rPr>
    </w:lvl>
  </w:abstractNum>
  <w:abstractNum w:abstractNumId="29" w15:restartNumberingAfterBreak="0">
    <w:nsid w:val="5C160068"/>
    <w:multiLevelType w:val="multilevel"/>
    <w:tmpl w:val="AAC6E5F8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180"/>
      </w:pPr>
      <w:rPr>
        <w:rFonts w:ascii="Arial" w:hAnsi="Arial" w:cs="Arial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Arial" w:hAnsi="Arial" w:cs="Calibri"/>
        <w:b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Arial" w:hAnsi="Arial" w:cs="Calibri"/>
        <w:b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Arial" w:hAnsi="Arial" w:cs="Calibri"/>
        <w:b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Arial" w:hAnsi="Arial" w:cs="Calibri"/>
        <w:b/>
        <w:sz w:val="20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Arial" w:hAnsi="Arial" w:cs="Calibri"/>
        <w:b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Arial" w:hAnsi="Arial" w:cs="Calibri"/>
        <w:b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Arial" w:hAnsi="Arial" w:cs="Calibri"/>
        <w:b/>
        <w:sz w:val="20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Arial" w:hAnsi="Arial" w:cs="Calibri"/>
        <w:b/>
        <w:sz w:val="20"/>
        <w:szCs w:val="24"/>
      </w:rPr>
    </w:lvl>
  </w:abstractNum>
  <w:abstractNum w:abstractNumId="30" w15:restartNumberingAfterBreak="0">
    <w:nsid w:val="612D405E"/>
    <w:multiLevelType w:val="hybridMultilevel"/>
    <w:tmpl w:val="2E108C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D1EED"/>
    <w:multiLevelType w:val="hybridMultilevel"/>
    <w:tmpl w:val="52E211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911CC"/>
    <w:multiLevelType w:val="hybridMultilevel"/>
    <w:tmpl w:val="75301CC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34A20"/>
    <w:multiLevelType w:val="multilevel"/>
    <w:tmpl w:val="00DEA0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0F5C37"/>
    <w:multiLevelType w:val="hybridMultilevel"/>
    <w:tmpl w:val="DA101CC2"/>
    <w:lvl w:ilvl="0" w:tplc="04160019">
      <w:start w:val="1"/>
      <w:numFmt w:val="lowerLetter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09761F"/>
    <w:multiLevelType w:val="hybridMultilevel"/>
    <w:tmpl w:val="BC72E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042FD"/>
    <w:multiLevelType w:val="multilevel"/>
    <w:tmpl w:val="2A14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Myriad Pro;Segoe UI" w:hAnsi="Arial" w:cs="Arial"/>
        <w:b w:val="0"/>
        <w:sz w:val="20"/>
        <w:szCs w:val="24"/>
        <w:lang w:val="pt-BR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36BEF"/>
    <w:multiLevelType w:val="hybridMultilevel"/>
    <w:tmpl w:val="642450D8"/>
    <w:lvl w:ilvl="0" w:tplc="CF22E06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A1253"/>
    <w:multiLevelType w:val="hybridMultilevel"/>
    <w:tmpl w:val="5D5E70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15747"/>
    <w:multiLevelType w:val="multilevel"/>
    <w:tmpl w:val="ECCA9E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Calibri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ascii="Arial" w:hAnsi="Arial" w:cs="Calibri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Calibri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Calibri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Calibri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Calibri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Calibri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Calibri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Calibri"/>
        <w:szCs w:val="24"/>
      </w:rPr>
    </w:lvl>
  </w:abstractNum>
  <w:abstractNum w:abstractNumId="40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70032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4994716">
    <w:abstractNumId w:val="35"/>
  </w:num>
  <w:num w:numId="3" w16cid:durableId="667440078">
    <w:abstractNumId w:val="30"/>
  </w:num>
  <w:num w:numId="4" w16cid:durableId="357396617">
    <w:abstractNumId w:val="20"/>
  </w:num>
  <w:num w:numId="5" w16cid:durableId="1156846399">
    <w:abstractNumId w:val="25"/>
  </w:num>
  <w:num w:numId="6" w16cid:durableId="950281484">
    <w:abstractNumId w:val="13"/>
  </w:num>
  <w:num w:numId="7" w16cid:durableId="1788351487">
    <w:abstractNumId w:val="11"/>
  </w:num>
  <w:num w:numId="8" w16cid:durableId="408499079">
    <w:abstractNumId w:val="18"/>
  </w:num>
  <w:num w:numId="9" w16cid:durableId="1996571896">
    <w:abstractNumId w:val="37"/>
  </w:num>
  <w:num w:numId="10" w16cid:durableId="656500226">
    <w:abstractNumId w:val="33"/>
  </w:num>
  <w:num w:numId="11" w16cid:durableId="883759524">
    <w:abstractNumId w:val="6"/>
  </w:num>
  <w:num w:numId="12" w16cid:durableId="17995667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6114172">
    <w:abstractNumId w:val="40"/>
  </w:num>
  <w:num w:numId="14" w16cid:durableId="712660268">
    <w:abstractNumId w:val="19"/>
  </w:num>
  <w:num w:numId="15" w16cid:durableId="66735086">
    <w:abstractNumId w:val="24"/>
  </w:num>
  <w:num w:numId="16" w16cid:durableId="515118705">
    <w:abstractNumId w:val="38"/>
  </w:num>
  <w:num w:numId="17" w16cid:durableId="922572189">
    <w:abstractNumId w:val="39"/>
  </w:num>
  <w:num w:numId="18" w16cid:durableId="768549960">
    <w:abstractNumId w:val="15"/>
  </w:num>
  <w:num w:numId="19" w16cid:durableId="449054030">
    <w:abstractNumId w:val="14"/>
  </w:num>
  <w:num w:numId="20" w16cid:durableId="1588032260">
    <w:abstractNumId w:val="28"/>
  </w:num>
  <w:num w:numId="21" w16cid:durableId="663171684">
    <w:abstractNumId w:val="8"/>
  </w:num>
  <w:num w:numId="22" w16cid:durableId="380903156">
    <w:abstractNumId w:val="10"/>
  </w:num>
  <w:num w:numId="23" w16cid:durableId="128979657">
    <w:abstractNumId w:val="36"/>
  </w:num>
  <w:num w:numId="24" w16cid:durableId="60099627">
    <w:abstractNumId w:val="29"/>
  </w:num>
  <w:num w:numId="25" w16cid:durableId="1796349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155246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8188740">
    <w:abstractNumId w:val="7"/>
  </w:num>
  <w:num w:numId="28" w16cid:durableId="1306665534">
    <w:abstractNumId w:val="23"/>
  </w:num>
  <w:num w:numId="29" w16cid:durableId="1579485345">
    <w:abstractNumId w:val="12"/>
  </w:num>
  <w:num w:numId="30" w16cid:durableId="1975140964">
    <w:abstractNumId w:val="9"/>
  </w:num>
  <w:num w:numId="31" w16cid:durableId="1162768910">
    <w:abstractNumId w:val="34"/>
  </w:num>
  <w:num w:numId="32" w16cid:durableId="323244780">
    <w:abstractNumId w:val="0"/>
  </w:num>
  <w:num w:numId="33" w16cid:durableId="1503009031">
    <w:abstractNumId w:val="17"/>
  </w:num>
  <w:num w:numId="34" w16cid:durableId="943079175">
    <w:abstractNumId w:val="31"/>
  </w:num>
  <w:num w:numId="35" w16cid:durableId="242447532">
    <w:abstractNumId w:val="21"/>
  </w:num>
  <w:num w:numId="36" w16cid:durableId="104918791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B05"/>
    <w:rsid w:val="00003A75"/>
    <w:rsid w:val="00005634"/>
    <w:rsid w:val="00010462"/>
    <w:rsid w:val="0003264D"/>
    <w:rsid w:val="00036A95"/>
    <w:rsid w:val="00045716"/>
    <w:rsid w:val="00070A4F"/>
    <w:rsid w:val="00073243"/>
    <w:rsid w:val="000732BF"/>
    <w:rsid w:val="000858A3"/>
    <w:rsid w:val="000A064C"/>
    <w:rsid w:val="000A5B90"/>
    <w:rsid w:val="000B35EB"/>
    <w:rsid w:val="000D2406"/>
    <w:rsid w:val="000D2C8E"/>
    <w:rsid w:val="000D45A4"/>
    <w:rsid w:val="00100C06"/>
    <w:rsid w:val="00102A32"/>
    <w:rsid w:val="00121CE1"/>
    <w:rsid w:val="001236E0"/>
    <w:rsid w:val="00124B22"/>
    <w:rsid w:val="00126078"/>
    <w:rsid w:val="001414DA"/>
    <w:rsid w:val="001417C6"/>
    <w:rsid w:val="00145EE2"/>
    <w:rsid w:val="001548C1"/>
    <w:rsid w:val="00165AD3"/>
    <w:rsid w:val="00171A2E"/>
    <w:rsid w:val="00175536"/>
    <w:rsid w:val="001756A8"/>
    <w:rsid w:val="001839FB"/>
    <w:rsid w:val="00192571"/>
    <w:rsid w:val="00197F79"/>
    <w:rsid w:val="001A1E0D"/>
    <w:rsid w:val="001A3C93"/>
    <w:rsid w:val="001A6DFB"/>
    <w:rsid w:val="001B1252"/>
    <w:rsid w:val="001B1547"/>
    <w:rsid w:val="001B42C7"/>
    <w:rsid w:val="001C23FC"/>
    <w:rsid w:val="001C4EB2"/>
    <w:rsid w:val="001E582F"/>
    <w:rsid w:val="001E6736"/>
    <w:rsid w:val="001E74CD"/>
    <w:rsid w:val="001F716D"/>
    <w:rsid w:val="0020326B"/>
    <w:rsid w:val="002038F6"/>
    <w:rsid w:val="0020448B"/>
    <w:rsid w:val="00212ED4"/>
    <w:rsid w:val="00230D25"/>
    <w:rsid w:val="002372A3"/>
    <w:rsid w:val="002374A2"/>
    <w:rsid w:val="00240699"/>
    <w:rsid w:val="00240FA9"/>
    <w:rsid w:val="00245AFD"/>
    <w:rsid w:val="00250021"/>
    <w:rsid w:val="002501C4"/>
    <w:rsid w:val="002556AC"/>
    <w:rsid w:val="0026605E"/>
    <w:rsid w:val="002778C4"/>
    <w:rsid w:val="00291435"/>
    <w:rsid w:val="00291E2E"/>
    <w:rsid w:val="002A1471"/>
    <w:rsid w:val="002A5B67"/>
    <w:rsid w:val="002A5F5F"/>
    <w:rsid w:val="002A709C"/>
    <w:rsid w:val="002A758E"/>
    <w:rsid w:val="002B15B1"/>
    <w:rsid w:val="002B2201"/>
    <w:rsid w:val="002B49B9"/>
    <w:rsid w:val="002B6342"/>
    <w:rsid w:val="002C17FA"/>
    <w:rsid w:val="002C6312"/>
    <w:rsid w:val="002D1092"/>
    <w:rsid w:val="002D145A"/>
    <w:rsid w:val="002D1476"/>
    <w:rsid w:val="002E3721"/>
    <w:rsid w:val="002E5087"/>
    <w:rsid w:val="002F41A9"/>
    <w:rsid w:val="002F779F"/>
    <w:rsid w:val="003036BB"/>
    <w:rsid w:val="003049B5"/>
    <w:rsid w:val="00306108"/>
    <w:rsid w:val="003067CF"/>
    <w:rsid w:val="00307E65"/>
    <w:rsid w:val="0031283B"/>
    <w:rsid w:val="00313897"/>
    <w:rsid w:val="00316EB1"/>
    <w:rsid w:val="00317CCE"/>
    <w:rsid w:val="00325516"/>
    <w:rsid w:val="00331E07"/>
    <w:rsid w:val="00336BA1"/>
    <w:rsid w:val="003429A0"/>
    <w:rsid w:val="0034313A"/>
    <w:rsid w:val="0034344C"/>
    <w:rsid w:val="00350FA1"/>
    <w:rsid w:val="0035403C"/>
    <w:rsid w:val="00360FB4"/>
    <w:rsid w:val="00362FA3"/>
    <w:rsid w:val="003748E2"/>
    <w:rsid w:val="00374B1A"/>
    <w:rsid w:val="0038301A"/>
    <w:rsid w:val="003925B4"/>
    <w:rsid w:val="003A266A"/>
    <w:rsid w:val="003A4925"/>
    <w:rsid w:val="003B1314"/>
    <w:rsid w:val="003B2C72"/>
    <w:rsid w:val="003B3DD7"/>
    <w:rsid w:val="003B3E58"/>
    <w:rsid w:val="003B57FD"/>
    <w:rsid w:val="003C1125"/>
    <w:rsid w:val="003C5304"/>
    <w:rsid w:val="003C5809"/>
    <w:rsid w:val="003D5AE0"/>
    <w:rsid w:val="003D6E2D"/>
    <w:rsid w:val="003E05DA"/>
    <w:rsid w:val="003E0679"/>
    <w:rsid w:val="003E7306"/>
    <w:rsid w:val="003F0648"/>
    <w:rsid w:val="003F10B4"/>
    <w:rsid w:val="003F4737"/>
    <w:rsid w:val="003F5215"/>
    <w:rsid w:val="003F6576"/>
    <w:rsid w:val="00401EF8"/>
    <w:rsid w:val="00403139"/>
    <w:rsid w:val="0040434B"/>
    <w:rsid w:val="00404EE2"/>
    <w:rsid w:val="00407F63"/>
    <w:rsid w:val="004130D4"/>
    <w:rsid w:val="00417CF6"/>
    <w:rsid w:val="00425D11"/>
    <w:rsid w:val="00455137"/>
    <w:rsid w:val="00455F72"/>
    <w:rsid w:val="00460EBE"/>
    <w:rsid w:val="004622DE"/>
    <w:rsid w:val="00472366"/>
    <w:rsid w:val="004728EC"/>
    <w:rsid w:val="004746A7"/>
    <w:rsid w:val="004766C5"/>
    <w:rsid w:val="004812B7"/>
    <w:rsid w:val="00482E50"/>
    <w:rsid w:val="004837E0"/>
    <w:rsid w:val="004939F9"/>
    <w:rsid w:val="00494F99"/>
    <w:rsid w:val="004A0959"/>
    <w:rsid w:val="004A7683"/>
    <w:rsid w:val="004B28B2"/>
    <w:rsid w:val="004B497F"/>
    <w:rsid w:val="004B55F9"/>
    <w:rsid w:val="004B6E5E"/>
    <w:rsid w:val="004C7DA4"/>
    <w:rsid w:val="004D076F"/>
    <w:rsid w:val="004E1254"/>
    <w:rsid w:val="004F2AE1"/>
    <w:rsid w:val="004F3AD4"/>
    <w:rsid w:val="004F4C4F"/>
    <w:rsid w:val="00501252"/>
    <w:rsid w:val="005018B3"/>
    <w:rsid w:val="0050501B"/>
    <w:rsid w:val="00515ECD"/>
    <w:rsid w:val="00526B82"/>
    <w:rsid w:val="00542501"/>
    <w:rsid w:val="0054586C"/>
    <w:rsid w:val="00553E7E"/>
    <w:rsid w:val="00565250"/>
    <w:rsid w:val="00565587"/>
    <w:rsid w:val="00565599"/>
    <w:rsid w:val="0057002C"/>
    <w:rsid w:val="005708AA"/>
    <w:rsid w:val="0057136D"/>
    <w:rsid w:val="00573134"/>
    <w:rsid w:val="005743A5"/>
    <w:rsid w:val="00580E99"/>
    <w:rsid w:val="00594E1B"/>
    <w:rsid w:val="005A1F78"/>
    <w:rsid w:val="005A20DE"/>
    <w:rsid w:val="005B2558"/>
    <w:rsid w:val="005C21C2"/>
    <w:rsid w:val="005C6FCA"/>
    <w:rsid w:val="005D0BF1"/>
    <w:rsid w:val="005E2565"/>
    <w:rsid w:val="005E3B95"/>
    <w:rsid w:val="005E4055"/>
    <w:rsid w:val="005E5288"/>
    <w:rsid w:val="005F18AE"/>
    <w:rsid w:val="005F2DE7"/>
    <w:rsid w:val="005F7419"/>
    <w:rsid w:val="005F75CF"/>
    <w:rsid w:val="0060381A"/>
    <w:rsid w:val="00612B9F"/>
    <w:rsid w:val="00612D21"/>
    <w:rsid w:val="0062134D"/>
    <w:rsid w:val="0062591B"/>
    <w:rsid w:val="00632F79"/>
    <w:rsid w:val="006352E5"/>
    <w:rsid w:val="0063646E"/>
    <w:rsid w:val="00640561"/>
    <w:rsid w:val="00645337"/>
    <w:rsid w:val="00645472"/>
    <w:rsid w:val="00645958"/>
    <w:rsid w:val="006505F2"/>
    <w:rsid w:val="00651FC6"/>
    <w:rsid w:val="00654CFE"/>
    <w:rsid w:val="00656379"/>
    <w:rsid w:val="00664D74"/>
    <w:rsid w:val="00664D7C"/>
    <w:rsid w:val="00672D20"/>
    <w:rsid w:val="00682EB6"/>
    <w:rsid w:val="00683D72"/>
    <w:rsid w:val="006861FC"/>
    <w:rsid w:val="006A3BE2"/>
    <w:rsid w:val="006A53CA"/>
    <w:rsid w:val="006A7FF9"/>
    <w:rsid w:val="006B4DAC"/>
    <w:rsid w:val="006B630A"/>
    <w:rsid w:val="006C1DBA"/>
    <w:rsid w:val="006C4D5F"/>
    <w:rsid w:val="006D09E1"/>
    <w:rsid w:val="006D1E59"/>
    <w:rsid w:val="006D525D"/>
    <w:rsid w:val="006D76F3"/>
    <w:rsid w:val="006E511A"/>
    <w:rsid w:val="006E577B"/>
    <w:rsid w:val="006E62D2"/>
    <w:rsid w:val="006E6B12"/>
    <w:rsid w:val="006E7DC8"/>
    <w:rsid w:val="006F0715"/>
    <w:rsid w:val="006F1DB6"/>
    <w:rsid w:val="006F412F"/>
    <w:rsid w:val="006F4CD7"/>
    <w:rsid w:val="006F5C02"/>
    <w:rsid w:val="006F68CD"/>
    <w:rsid w:val="00702AF3"/>
    <w:rsid w:val="00706157"/>
    <w:rsid w:val="007246A8"/>
    <w:rsid w:val="0073011F"/>
    <w:rsid w:val="00732608"/>
    <w:rsid w:val="00732734"/>
    <w:rsid w:val="00734E07"/>
    <w:rsid w:val="00737B67"/>
    <w:rsid w:val="00741E81"/>
    <w:rsid w:val="00750382"/>
    <w:rsid w:val="007523AD"/>
    <w:rsid w:val="007622C5"/>
    <w:rsid w:val="00763010"/>
    <w:rsid w:val="007646DE"/>
    <w:rsid w:val="00765C45"/>
    <w:rsid w:val="00767A90"/>
    <w:rsid w:val="007709CF"/>
    <w:rsid w:val="007719A0"/>
    <w:rsid w:val="00775759"/>
    <w:rsid w:val="00786523"/>
    <w:rsid w:val="007A2E35"/>
    <w:rsid w:val="007A708F"/>
    <w:rsid w:val="007A76C5"/>
    <w:rsid w:val="007B0B53"/>
    <w:rsid w:val="007B3DEB"/>
    <w:rsid w:val="007B4060"/>
    <w:rsid w:val="007C09E2"/>
    <w:rsid w:val="007C0EC9"/>
    <w:rsid w:val="007C180D"/>
    <w:rsid w:val="007D24CB"/>
    <w:rsid w:val="007D29A4"/>
    <w:rsid w:val="007D436A"/>
    <w:rsid w:val="007D4C26"/>
    <w:rsid w:val="007E1702"/>
    <w:rsid w:val="007E33BF"/>
    <w:rsid w:val="007E4E96"/>
    <w:rsid w:val="007E67A3"/>
    <w:rsid w:val="007F20AF"/>
    <w:rsid w:val="007F7655"/>
    <w:rsid w:val="00801261"/>
    <w:rsid w:val="008029AF"/>
    <w:rsid w:val="008071E6"/>
    <w:rsid w:val="00813916"/>
    <w:rsid w:val="00814A31"/>
    <w:rsid w:val="008223D9"/>
    <w:rsid w:val="008343B0"/>
    <w:rsid w:val="0083454B"/>
    <w:rsid w:val="00843010"/>
    <w:rsid w:val="00844BA0"/>
    <w:rsid w:val="00847C1D"/>
    <w:rsid w:val="00853AC3"/>
    <w:rsid w:val="00855843"/>
    <w:rsid w:val="0085707C"/>
    <w:rsid w:val="008577F8"/>
    <w:rsid w:val="008642C1"/>
    <w:rsid w:val="0087002C"/>
    <w:rsid w:val="00873CBE"/>
    <w:rsid w:val="00874B9C"/>
    <w:rsid w:val="00874E92"/>
    <w:rsid w:val="008763A4"/>
    <w:rsid w:val="00880293"/>
    <w:rsid w:val="0088199D"/>
    <w:rsid w:val="00882A28"/>
    <w:rsid w:val="00884EE7"/>
    <w:rsid w:val="00891A91"/>
    <w:rsid w:val="008A1E6D"/>
    <w:rsid w:val="008A713D"/>
    <w:rsid w:val="008A74B3"/>
    <w:rsid w:val="008A7E2A"/>
    <w:rsid w:val="008B3BC0"/>
    <w:rsid w:val="008C2142"/>
    <w:rsid w:val="008C367C"/>
    <w:rsid w:val="008C4080"/>
    <w:rsid w:val="008E01E4"/>
    <w:rsid w:val="008E6433"/>
    <w:rsid w:val="008E68C2"/>
    <w:rsid w:val="008F01EF"/>
    <w:rsid w:val="008F3FFA"/>
    <w:rsid w:val="00903B67"/>
    <w:rsid w:val="009114BE"/>
    <w:rsid w:val="00912FE2"/>
    <w:rsid w:val="0091514C"/>
    <w:rsid w:val="0091578D"/>
    <w:rsid w:val="009324EA"/>
    <w:rsid w:val="00932DC1"/>
    <w:rsid w:val="0093413D"/>
    <w:rsid w:val="0093726F"/>
    <w:rsid w:val="009429CF"/>
    <w:rsid w:val="0095769E"/>
    <w:rsid w:val="00957998"/>
    <w:rsid w:val="009620BF"/>
    <w:rsid w:val="0096565C"/>
    <w:rsid w:val="00971B09"/>
    <w:rsid w:val="009725A2"/>
    <w:rsid w:val="009748FF"/>
    <w:rsid w:val="009824D6"/>
    <w:rsid w:val="00985F4D"/>
    <w:rsid w:val="00986277"/>
    <w:rsid w:val="009874ED"/>
    <w:rsid w:val="009921A2"/>
    <w:rsid w:val="009A5F06"/>
    <w:rsid w:val="009A7575"/>
    <w:rsid w:val="009B00B9"/>
    <w:rsid w:val="009B0A94"/>
    <w:rsid w:val="009B4BD9"/>
    <w:rsid w:val="009C0F63"/>
    <w:rsid w:val="009C3A5D"/>
    <w:rsid w:val="009C4E67"/>
    <w:rsid w:val="009D066E"/>
    <w:rsid w:val="009D6334"/>
    <w:rsid w:val="009E3127"/>
    <w:rsid w:val="009E5249"/>
    <w:rsid w:val="009E7614"/>
    <w:rsid w:val="009F017B"/>
    <w:rsid w:val="009F294A"/>
    <w:rsid w:val="009F6734"/>
    <w:rsid w:val="00A0266A"/>
    <w:rsid w:val="00A14071"/>
    <w:rsid w:val="00A20110"/>
    <w:rsid w:val="00A30915"/>
    <w:rsid w:val="00A34CE9"/>
    <w:rsid w:val="00A3754C"/>
    <w:rsid w:val="00A40C22"/>
    <w:rsid w:val="00A40FD2"/>
    <w:rsid w:val="00A4556E"/>
    <w:rsid w:val="00A50FE1"/>
    <w:rsid w:val="00A56C43"/>
    <w:rsid w:val="00A61EB6"/>
    <w:rsid w:val="00A63538"/>
    <w:rsid w:val="00A669B6"/>
    <w:rsid w:val="00A66A66"/>
    <w:rsid w:val="00A70256"/>
    <w:rsid w:val="00A71471"/>
    <w:rsid w:val="00A72F31"/>
    <w:rsid w:val="00A7318E"/>
    <w:rsid w:val="00A740AF"/>
    <w:rsid w:val="00A87964"/>
    <w:rsid w:val="00A912F7"/>
    <w:rsid w:val="00A95FD4"/>
    <w:rsid w:val="00AA0C27"/>
    <w:rsid w:val="00AB3074"/>
    <w:rsid w:val="00AB46D4"/>
    <w:rsid w:val="00AB5CDF"/>
    <w:rsid w:val="00AC1B0C"/>
    <w:rsid w:val="00AC3520"/>
    <w:rsid w:val="00AE150E"/>
    <w:rsid w:val="00AE1E1C"/>
    <w:rsid w:val="00AE4359"/>
    <w:rsid w:val="00AF0603"/>
    <w:rsid w:val="00AF1104"/>
    <w:rsid w:val="00B00130"/>
    <w:rsid w:val="00B114E3"/>
    <w:rsid w:val="00B21C57"/>
    <w:rsid w:val="00B25374"/>
    <w:rsid w:val="00B34559"/>
    <w:rsid w:val="00B40788"/>
    <w:rsid w:val="00B43835"/>
    <w:rsid w:val="00B4721E"/>
    <w:rsid w:val="00B54043"/>
    <w:rsid w:val="00B54238"/>
    <w:rsid w:val="00B54476"/>
    <w:rsid w:val="00B55E96"/>
    <w:rsid w:val="00B5726B"/>
    <w:rsid w:val="00B644B6"/>
    <w:rsid w:val="00B652BF"/>
    <w:rsid w:val="00B65EAC"/>
    <w:rsid w:val="00B66465"/>
    <w:rsid w:val="00B7066E"/>
    <w:rsid w:val="00B724B8"/>
    <w:rsid w:val="00B74305"/>
    <w:rsid w:val="00B76D4A"/>
    <w:rsid w:val="00B80D7E"/>
    <w:rsid w:val="00B83D10"/>
    <w:rsid w:val="00B90F58"/>
    <w:rsid w:val="00B93A61"/>
    <w:rsid w:val="00B93B84"/>
    <w:rsid w:val="00B93C76"/>
    <w:rsid w:val="00BA1445"/>
    <w:rsid w:val="00BB2BF5"/>
    <w:rsid w:val="00BB3239"/>
    <w:rsid w:val="00BC1BAC"/>
    <w:rsid w:val="00BC799D"/>
    <w:rsid w:val="00BD7086"/>
    <w:rsid w:val="00BE0F5F"/>
    <w:rsid w:val="00BE35A9"/>
    <w:rsid w:val="00BE48FD"/>
    <w:rsid w:val="00BE5FFE"/>
    <w:rsid w:val="00BE6906"/>
    <w:rsid w:val="00BF182A"/>
    <w:rsid w:val="00BF1C5C"/>
    <w:rsid w:val="00BF3DB6"/>
    <w:rsid w:val="00BF6C5B"/>
    <w:rsid w:val="00C0253C"/>
    <w:rsid w:val="00C07B00"/>
    <w:rsid w:val="00C10010"/>
    <w:rsid w:val="00C10AB2"/>
    <w:rsid w:val="00C20846"/>
    <w:rsid w:val="00C30FE9"/>
    <w:rsid w:val="00C322F4"/>
    <w:rsid w:val="00C32B40"/>
    <w:rsid w:val="00C415C5"/>
    <w:rsid w:val="00C45461"/>
    <w:rsid w:val="00C50D5C"/>
    <w:rsid w:val="00C51B1A"/>
    <w:rsid w:val="00C54DFB"/>
    <w:rsid w:val="00C74029"/>
    <w:rsid w:val="00C740D3"/>
    <w:rsid w:val="00C74F61"/>
    <w:rsid w:val="00C83237"/>
    <w:rsid w:val="00C83D60"/>
    <w:rsid w:val="00C94798"/>
    <w:rsid w:val="00CA1DD9"/>
    <w:rsid w:val="00CA1FA2"/>
    <w:rsid w:val="00CA7AFA"/>
    <w:rsid w:val="00CB0EDA"/>
    <w:rsid w:val="00CB2958"/>
    <w:rsid w:val="00CB30A1"/>
    <w:rsid w:val="00CB31FC"/>
    <w:rsid w:val="00CB44D6"/>
    <w:rsid w:val="00CB59DF"/>
    <w:rsid w:val="00CC06B3"/>
    <w:rsid w:val="00CC3C77"/>
    <w:rsid w:val="00CC49E2"/>
    <w:rsid w:val="00CC6236"/>
    <w:rsid w:val="00CD193F"/>
    <w:rsid w:val="00CE1DC4"/>
    <w:rsid w:val="00CE787F"/>
    <w:rsid w:val="00CF1CAD"/>
    <w:rsid w:val="00CF4698"/>
    <w:rsid w:val="00D0025E"/>
    <w:rsid w:val="00D01719"/>
    <w:rsid w:val="00D01E31"/>
    <w:rsid w:val="00D02A76"/>
    <w:rsid w:val="00D031F9"/>
    <w:rsid w:val="00D0353F"/>
    <w:rsid w:val="00D1414F"/>
    <w:rsid w:val="00D15D1A"/>
    <w:rsid w:val="00D23682"/>
    <w:rsid w:val="00D264B5"/>
    <w:rsid w:val="00D27EB3"/>
    <w:rsid w:val="00D306E5"/>
    <w:rsid w:val="00D307D1"/>
    <w:rsid w:val="00D34B83"/>
    <w:rsid w:val="00D35FD2"/>
    <w:rsid w:val="00D36B0B"/>
    <w:rsid w:val="00D42043"/>
    <w:rsid w:val="00D440AF"/>
    <w:rsid w:val="00D51338"/>
    <w:rsid w:val="00D518AC"/>
    <w:rsid w:val="00D52B36"/>
    <w:rsid w:val="00D5307B"/>
    <w:rsid w:val="00D65393"/>
    <w:rsid w:val="00D65A9C"/>
    <w:rsid w:val="00D67C14"/>
    <w:rsid w:val="00D767D9"/>
    <w:rsid w:val="00D8244F"/>
    <w:rsid w:val="00D85CF3"/>
    <w:rsid w:val="00D9161A"/>
    <w:rsid w:val="00D95532"/>
    <w:rsid w:val="00D966C0"/>
    <w:rsid w:val="00DA355E"/>
    <w:rsid w:val="00DA3C24"/>
    <w:rsid w:val="00DB33A2"/>
    <w:rsid w:val="00DB59ED"/>
    <w:rsid w:val="00DB5C85"/>
    <w:rsid w:val="00DC398D"/>
    <w:rsid w:val="00DD01CA"/>
    <w:rsid w:val="00DD6D7A"/>
    <w:rsid w:val="00DE2B3B"/>
    <w:rsid w:val="00DF26C0"/>
    <w:rsid w:val="00DF70AA"/>
    <w:rsid w:val="00DF742D"/>
    <w:rsid w:val="00E01B94"/>
    <w:rsid w:val="00E020A4"/>
    <w:rsid w:val="00E05565"/>
    <w:rsid w:val="00E05E16"/>
    <w:rsid w:val="00E060A6"/>
    <w:rsid w:val="00E06D9B"/>
    <w:rsid w:val="00E14FB8"/>
    <w:rsid w:val="00E17D23"/>
    <w:rsid w:val="00E17D70"/>
    <w:rsid w:val="00E22588"/>
    <w:rsid w:val="00E22FE9"/>
    <w:rsid w:val="00E24E79"/>
    <w:rsid w:val="00E2708A"/>
    <w:rsid w:val="00E315B5"/>
    <w:rsid w:val="00E31FAC"/>
    <w:rsid w:val="00E3397A"/>
    <w:rsid w:val="00E37792"/>
    <w:rsid w:val="00E44EEF"/>
    <w:rsid w:val="00E5216A"/>
    <w:rsid w:val="00E526FB"/>
    <w:rsid w:val="00E735FF"/>
    <w:rsid w:val="00E80F9F"/>
    <w:rsid w:val="00E824E3"/>
    <w:rsid w:val="00E8335D"/>
    <w:rsid w:val="00E84DA5"/>
    <w:rsid w:val="00E85331"/>
    <w:rsid w:val="00E86101"/>
    <w:rsid w:val="00E861D6"/>
    <w:rsid w:val="00E86969"/>
    <w:rsid w:val="00E906DB"/>
    <w:rsid w:val="00E91540"/>
    <w:rsid w:val="00E93357"/>
    <w:rsid w:val="00E93AA0"/>
    <w:rsid w:val="00E94806"/>
    <w:rsid w:val="00E959C2"/>
    <w:rsid w:val="00EA4FFA"/>
    <w:rsid w:val="00EA5583"/>
    <w:rsid w:val="00EA6CD7"/>
    <w:rsid w:val="00EB12DC"/>
    <w:rsid w:val="00EB7C20"/>
    <w:rsid w:val="00EC03AA"/>
    <w:rsid w:val="00EC1A9B"/>
    <w:rsid w:val="00ED3142"/>
    <w:rsid w:val="00ED74E6"/>
    <w:rsid w:val="00EE16E4"/>
    <w:rsid w:val="00EE5412"/>
    <w:rsid w:val="00EF13EE"/>
    <w:rsid w:val="00EF3FB8"/>
    <w:rsid w:val="00EF633A"/>
    <w:rsid w:val="00F02C97"/>
    <w:rsid w:val="00F0445E"/>
    <w:rsid w:val="00F06151"/>
    <w:rsid w:val="00F16A02"/>
    <w:rsid w:val="00F20989"/>
    <w:rsid w:val="00F21A75"/>
    <w:rsid w:val="00F25243"/>
    <w:rsid w:val="00F2679F"/>
    <w:rsid w:val="00F366C7"/>
    <w:rsid w:val="00F434D0"/>
    <w:rsid w:val="00F5585E"/>
    <w:rsid w:val="00F614B7"/>
    <w:rsid w:val="00F629E6"/>
    <w:rsid w:val="00F651B1"/>
    <w:rsid w:val="00F65A97"/>
    <w:rsid w:val="00F6717D"/>
    <w:rsid w:val="00F71C0A"/>
    <w:rsid w:val="00F8116E"/>
    <w:rsid w:val="00F824DC"/>
    <w:rsid w:val="00F9063C"/>
    <w:rsid w:val="00FA2247"/>
    <w:rsid w:val="00FA2DC2"/>
    <w:rsid w:val="00FA5A62"/>
    <w:rsid w:val="00FA70C3"/>
    <w:rsid w:val="00FB0F64"/>
    <w:rsid w:val="00FB2060"/>
    <w:rsid w:val="00FB20BC"/>
    <w:rsid w:val="00FB2F42"/>
    <w:rsid w:val="00FC396E"/>
    <w:rsid w:val="00FC6967"/>
    <w:rsid w:val="00FC70CC"/>
    <w:rsid w:val="00FD3145"/>
    <w:rsid w:val="00FE0A96"/>
    <w:rsid w:val="00FE2519"/>
    <w:rsid w:val="00FE31B0"/>
    <w:rsid w:val="00FF1709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52013"/>
  <w15:docId w15:val="{5CA41A79-DF69-4050-9F8A-431DAD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BF6C5B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qFormat/>
    <w:rsid w:val="00FC70CC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FC70CC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65C4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C70CC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C70CC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FC70CC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FC70CC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FC70CC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sid w:val="00FC70CC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FC70CC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FC70CC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FC70CC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FC70CC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FC70CC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FC70CC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FC70CC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FC70CC"/>
  </w:style>
  <w:style w:type="character" w:customStyle="1" w:styleId="WW-Absatz-Standardschriftart">
    <w:name w:val="WW-Absatz-Standardschriftart"/>
    <w:rsid w:val="00FC70CC"/>
  </w:style>
  <w:style w:type="character" w:customStyle="1" w:styleId="Fontepargpadro3">
    <w:name w:val="Fonte parág. padrão3"/>
    <w:rsid w:val="00FC70CC"/>
  </w:style>
  <w:style w:type="character" w:customStyle="1" w:styleId="WW-Absatz-Standardschriftart1">
    <w:name w:val="WW-Absatz-Standardschriftart1"/>
    <w:rsid w:val="00FC70CC"/>
  </w:style>
  <w:style w:type="character" w:customStyle="1" w:styleId="WW-Absatz-Standardschriftart11">
    <w:name w:val="WW-Absatz-Standardschriftart11"/>
    <w:rsid w:val="00FC70CC"/>
  </w:style>
  <w:style w:type="character" w:customStyle="1" w:styleId="WW-Absatz-Standardschriftart111">
    <w:name w:val="WW-Absatz-Standardschriftart111"/>
    <w:rsid w:val="00FC70CC"/>
  </w:style>
  <w:style w:type="character" w:customStyle="1" w:styleId="WW-Absatz-Standardschriftart1111">
    <w:name w:val="WW-Absatz-Standardschriftart1111"/>
    <w:rsid w:val="00FC70CC"/>
  </w:style>
  <w:style w:type="character" w:customStyle="1" w:styleId="WW8Num1z0">
    <w:name w:val="WW8Num1z0"/>
    <w:rsid w:val="00FC70CC"/>
    <w:rPr>
      <w:rFonts w:ascii="Symbol" w:hAnsi="Symbol"/>
    </w:rPr>
  </w:style>
  <w:style w:type="character" w:customStyle="1" w:styleId="WW8Num1z1">
    <w:name w:val="WW8Num1z1"/>
    <w:rsid w:val="00FC70CC"/>
    <w:rPr>
      <w:rFonts w:ascii="Courier New" w:hAnsi="Courier New" w:cs="Courier New"/>
    </w:rPr>
  </w:style>
  <w:style w:type="character" w:customStyle="1" w:styleId="WW8Num1z2">
    <w:name w:val="WW8Num1z2"/>
    <w:rsid w:val="00FC70CC"/>
    <w:rPr>
      <w:rFonts w:ascii="Wingdings" w:hAnsi="Wingdings"/>
    </w:rPr>
  </w:style>
  <w:style w:type="character" w:customStyle="1" w:styleId="WW8Num1z3">
    <w:name w:val="WW8Num1z3"/>
    <w:rsid w:val="00FC70CC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FC70CC"/>
  </w:style>
  <w:style w:type="character" w:customStyle="1" w:styleId="WW8Num3z0">
    <w:name w:val="WW8Num3z0"/>
    <w:rsid w:val="00FC70CC"/>
    <w:rPr>
      <w:rFonts w:ascii="Wingdings" w:hAnsi="Wingdings"/>
      <w:sz w:val="18"/>
    </w:rPr>
  </w:style>
  <w:style w:type="character" w:customStyle="1" w:styleId="WW8Num3z1">
    <w:name w:val="WW8Num3z1"/>
    <w:rsid w:val="00FC70CC"/>
    <w:rPr>
      <w:rFonts w:ascii="Wingdings 2" w:hAnsi="Wingdings 2"/>
      <w:sz w:val="18"/>
    </w:rPr>
  </w:style>
  <w:style w:type="character" w:customStyle="1" w:styleId="WW8Num3z2">
    <w:name w:val="WW8Num3z2"/>
    <w:rsid w:val="00FC70CC"/>
    <w:rPr>
      <w:rFonts w:ascii="StarSymbol" w:hAnsi="StarSymbol"/>
      <w:sz w:val="18"/>
    </w:rPr>
  </w:style>
  <w:style w:type="character" w:customStyle="1" w:styleId="WW8Num4z0">
    <w:name w:val="WW8Num4z0"/>
    <w:rsid w:val="00FC70CC"/>
    <w:rPr>
      <w:rFonts w:ascii="Wingdings" w:hAnsi="Wingdings"/>
      <w:sz w:val="18"/>
    </w:rPr>
  </w:style>
  <w:style w:type="character" w:customStyle="1" w:styleId="WW8Num4z1">
    <w:name w:val="WW8Num4z1"/>
    <w:rsid w:val="00FC70CC"/>
    <w:rPr>
      <w:rFonts w:ascii="Wingdings 2" w:hAnsi="Wingdings 2"/>
      <w:sz w:val="18"/>
    </w:rPr>
  </w:style>
  <w:style w:type="character" w:customStyle="1" w:styleId="WW8Num4z2">
    <w:name w:val="WW8Num4z2"/>
    <w:rsid w:val="00FC70CC"/>
    <w:rPr>
      <w:rFonts w:ascii="StarSymbol" w:hAnsi="StarSymbol"/>
      <w:sz w:val="18"/>
    </w:rPr>
  </w:style>
  <w:style w:type="character" w:customStyle="1" w:styleId="Fontepargpadro2">
    <w:name w:val="Fonte parág. padrão2"/>
    <w:rsid w:val="00FC70CC"/>
  </w:style>
  <w:style w:type="character" w:customStyle="1" w:styleId="WW-Absatz-Standardschriftart111111">
    <w:name w:val="WW-Absatz-Standardschriftart111111"/>
    <w:rsid w:val="00FC70CC"/>
  </w:style>
  <w:style w:type="character" w:customStyle="1" w:styleId="WW-Absatz-Standardschriftart1111111">
    <w:name w:val="WW-Absatz-Standardschriftart1111111"/>
    <w:rsid w:val="00FC70CC"/>
  </w:style>
  <w:style w:type="character" w:customStyle="1" w:styleId="WW-Absatz-Standardschriftart11111111">
    <w:name w:val="WW-Absatz-Standardschriftart11111111"/>
    <w:rsid w:val="00FC70CC"/>
  </w:style>
  <w:style w:type="character" w:customStyle="1" w:styleId="WW-Absatz-Standardschriftart111111111">
    <w:name w:val="WW-Absatz-Standardschriftart111111111"/>
    <w:rsid w:val="00FC70CC"/>
  </w:style>
  <w:style w:type="character" w:customStyle="1" w:styleId="WW-Absatz-Standardschriftart1111111111">
    <w:name w:val="WW-Absatz-Standardschriftart1111111111"/>
    <w:rsid w:val="00FC70CC"/>
  </w:style>
  <w:style w:type="character" w:customStyle="1" w:styleId="WW-Absatz-Standardschriftart11111111111">
    <w:name w:val="WW-Absatz-Standardschriftart11111111111"/>
    <w:rsid w:val="00FC70CC"/>
  </w:style>
  <w:style w:type="character" w:customStyle="1" w:styleId="WW-Absatz-Standardschriftart111111111111">
    <w:name w:val="WW-Absatz-Standardschriftart111111111111"/>
    <w:rsid w:val="00FC70CC"/>
  </w:style>
  <w:style w:type="character" w:customStyle="1" w:styleId="WW-Absatz-Standardschriftart1111111111111">
    <w:name w:val="WW-Absatz-Standardschriftart1111111111111"/>
    <w:rsid w:val="00FC70CC"/>
  </w:style>
  <w:style w:type="character" w:customStyle="1" w:styleId="WW-Absatz-Standardschriftart11111111111111">
    <w:name w:val="WW-Absatz-Standardschriftart11111111111111"/>
    <w:rsid w:val="00FC70CC"/>
  </w:style>
  <w:style w:type="character" w:customStyle="1" w:styleId="WW-Absatz-Standardschriftart111111111111111">
    <w:name w:val="WW-Absatz-Standardschriftart111111111111111"/>
    <w:rsid w:val="00FC70CC"/>
  </w:style>
  <w:style w:type="character" w:customStyle="1" w:styleId="WW-Absatz-Standardschriftart1111111111111111">
    <w:name w:val="WW-Absatz-Standardschriftart1111111111111111"/>
    <w:rsid w:val="00FC70CC"/>
  </w:style>
  <w:style w:type="character" w:customStyle="1" w:styleId="WW-Absatz-Standardschriftart11111111111111111">
    <w:name w:val="WW-Absatz-Standardschriftart11111111111111111"/>
    <w:rsid w:val="00FC70CC"/>
  </w:style>
  <w:style w:type="character" w:customStyle="1" w:styleId="WW-Absatz-Standardschriftart111111111111111111">
    <w:name w:val="WW-Absatz-Standardschriftart111111111111111111"/>
    <w:rsid w:val="00FC70CC"/>
  </w:style>
  <w:style w:type="character" w:customStyle="1" w:styleId="WW-Absatz-Standardschriftart1111111111111111111">
    <w:name w:val="WW-Absatz-Standardschriftart1111111111111111111"/>
    <w:rsid w:val="00FC70CC"/>
  </w:style>
  <w:style w:type="character" w:customStyle="1" w:styleId="WW-Absatz-Standardschriftart11111111111111111111">
    <w:name w:val="WW-Absatz-Standardschriftart11111111111111111111"/>
    <w:rsid w:val="00FC70CC"/>
  </w:style>
  <w:style w:type="character" w:customStyle="1" w:styleId="WW-Absatz-Standardschriftart111111111111111111111">
    <w:name w:val="WW-Absatz-Standardschriftart111111111111111111111"/>
    <w:rsid w:val="00FC70CC"/>
  </w:style>
  <w:style w:type="character" w:customStyle="1" w:styleId="WW8Num2z0">
    <w:name w:val="WW8Num2z0"/>
    <w:rsid w:val="00FC70CC"/>
    <w:rPr>
      <w:rFonts w:ascii="Wingdings" w:hAnsi="Wingdings"/>
      <w:sz w:val="18"/>
    </w:rPr>
  </w:style>
  <w:style w:type="character" w:customStyle="1" w:styleId="WW8Num2z1">
    <w:name w:val="WW8Num2z1"/>
    <w:rsid w:val="00FC70CC"/>
    <w:rPr>
      <w:rFonts w:ascii="Symbol" w:hAnsi="Symbol"/>
    </w:rPr>
  </w:style>
  <w:style w:type="character" w:customStyle="1" w:styleId="WW8Num2z2">
    <w:name w:val="WW8Num2z2"/>
    <w:rsid w:val="00FC70CC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FC70CC"/>
  </w:style>
  <w:style w:type="character" w:customStyle="1" w:styleId="WW-Absatz-Standardschriftart11111111111111111111111">
    <w:name w:val="WW-Absatz-Standardschriftart11111111111111111111111"/>
    <w:rsid w:val="00FC70CC"/>
  </w:style>
  <w:style w:type="character" w:customStyle="1" w:styleId="WW-Absatz-Standardschriftart111111111111111111111111">
    <w:name w:val="WW-Absatz-Standardschriftart111111111111111111111111"/>
    <w:rsid w:val="00FC70CC"/>
  </w:style>
  <w:style w:type="character" w:customStyle="1" w:styleId="WW-Absatz-Standardschriftart1111111111111111111111111">
    <w:name w:val="WW-Absatz-Standardschriftart1111111111111111111111111"/>
    <w:rsid w:val="00FC70CC"/>
  </w:style>
  <w:style w:type="character" w:customStyle="1" w:styleId="WW-Absatz-Standardschriftart11111111111111111111111111">
    <w:name w:val="WW-Absatz-Standardschriftart11111111111111111111111111"/>
    <w:rsid w:val="00FC70CC"/>
  </w:style>
  <w:style w:type="character" w:customStyle="1" w:styleId="WW-Absatz-Standardschriftart111111111111111111111111111">
    <w:name w:val="WW-Absatz-Standardschriftart111111111111111111111111111"/>
    <w:rsid w:val="00FC70CC"/>
  </w:style>
  <w:style w:type="character" w:customStyle="1" w:styleId="WW-Absatz-Standardschriftart1111111111111111111111111111">
    <w:name w:val="WW-Absatz-Standardschriftart1111111111111111111111111111"/>
    <w:rsid w:val="00FC70CC"/>
  </w:style>
  <w:style w:type="character" w:customStyle="1" w:styleId="WW-Absatz-Standardschriftart11111111111111111111111111111">
    <w:name w:val="WW-Absatz-Standardschriftart11111111111111111111111111111"/>
    <w:rsid w:val="00FC70CC"/>
  </w:style>
  <w:style w:type="character" w:customStyle="1" w:styleId="WW-Absatz-Standardschriftart111111111111111111111111111111">
    <w:name w:val="WW-Absatz-Standardschriftart111111111111111111111111111111"/>
    <w:rsid w:val="00FC70CC"/>
  </w:style>
  <w:style w:type="character" w:customStyle="1" w:styleId="WW-Absatz-Standardschriftart1111111111111111111111111111111">
    <w:name w:val="WW-Absatz-Standardschriftart1111111111111111111111111111111"/>
    <w:rsid w:val="00FC70CC"/>
  </w:style>
  <w:style w:type="character" w:customStyle="1" w:styleId="WW-Absatz-Standardschriftart11111111111111111111111111111111">
    <w:name w:val="WW-Absatz-Standardschriftart11111111111111111111111111111111"/>
    <w:rsid w:val="00FC70CC"/>
  </w:style>
  <w:style w:type="character" w:customStyle="1" w:styleId="WW-Absatz-Standardschriftart111111111111111111111111111111111">
    <w:name w:val="WW-Absatz-Standardschriftart111111111111111111111111111111111"/>
    <w:rsid w:val="00FC70CC"/>
  </w:style>
  <w:style w:type="character" w:customStyle="1" w:styleId="WW-Absatz-Standardschriftart1111111111111111111111111111111111">
    <w:name w:val="WW-Absatz-Standardschriftart1111111111111111111111111111111111"/>
    <w:rsid w:val="00FC70CC"/>
  </w:style>
  <w:style w:type="character" w:customStyle="1" w:styleId="WW-Absatz-Standardschriftart11111111111111111111111111111111111">
    <w:name w:val="WW-Absatz-Standardschriftart11111111111111111111111111111111111"/>
    <w:rsid w:val="00FC70CC"/>
  </w:style>
  <w:style w:type="character" w:customStyle="1" w:styleId="WW-Absatz-Standardschriftart111111111111111111111111111111111111">
    <w:name w:val="WW-Absatz-Standardschriftart111111111111111111111111111111111111"/>
    <w:rsid w:val="00FC70CC"/>
  </w:style>
  <w:style w:type="character" w:customStyle="1" w:styleId="WW-Absatz-Standardschriftart1111111111111111111111111111111111111">
    <w:name w:val="WW-Absatz-Standardschriftart1111111111111111111111111111111111111"/>
    <w:rsid w:val="00FC70CC"/>
  </w:style>
  <w:style w:type="character" w:customStyle="1" w:styleId="WW-Absatz-Standardschriftart11111111111111111111111111111111111111">
    <w:name w:val="WW-Absatz-Standardschriftart11111111111111111111111111111111111111"/>
    <w:rsid w:val="00FC70CC"/>
  </w:style>
  <w:style w:type="character" w:customStyle="1" w:styleId="WW-Absatz-Standardschriftart111111111111111111111111111111111111111">
    <w:name w:val="WW-Absatz-Standardschriftart111111111111111111111111111111111111111"/>
    <w:rsid w:val="00FC70CC"/>
  </w:style>
  <w:style w:type="character" w:customStyle="1" w:styleId="WW-Absatz-Standardschriftart1111111111111111111111111111111111111111">
    <w:name w:val="WW-Absatz-Standardschriftart1111111111111111111111111111111111111111"/>
    <w:rsid w:val="00FC70CC"/>
  </w:style>
  <w:style w:type="character" w:customStyle="1" w:styleId="Fontepargpadro1">
    <w:name w:val="Fonte parág. padrão1"/>
    <w:rsid w:val="00FC70CC"/>
  </w:style>
  <w:style w:type="character" w:customStyle="1" w:styleId="Marcadores">
    <w:name w:val="Marcadores"/>
    <w:rsid w:val="00FC70CC"/>
    <w:rPr>
      <w:rFonts w:ascii="StarSymbol" w:hAnsi="StarSymbol"/>
      <w:sz w:val="18"/>
    </w:rPr>
  </w:style>
  <w:style w:type="character" w:styleId="Forte">
    <w:name w:val="Strong"/>
    <w:aliases w:val="A_Forte"/>
    <w:qFormat/>
    <w:rsid w:val="00FC70CC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FC70CC"/>
  </w:style>
  <w:style w:type="paragraph" w:customStyle="1" w:styleId="Ttulo10">
    <w:name w:val="Título1"/>
    <w:basedOn w:val="Normal"/>
    <w:next w:val="Subttulo"/>
    <w:rsid w:val="00FC70CC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semiHidden/>
    <w:rsid w:val="00FC70CC"/>
  </w:style>
  <w:style w:type="character" w:customStyle="1" w:styleId="BodyTextChar">
    <w:name w:val="Body Tex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semiHidden/>
    <w:rsid w:val="00FC70CC"/>
  </w:style>
  <w:style w:type="paragraph" w:styleId="Legenda">
    <w:name w:val="caption"/>
    <w:basedOn w:val="Normal"/>
    <w:qFormat/>
    <w:rsid w:val="00FC70CC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FC70CC"/>
    <w:pPr>
      <w:suppressLineNumbers/>
    </w:pPr>
  </w:style>
  <w:style w:type="paragraph" w:customStyle="1" w:styleId="Captulo">
    <w:name w:val="Capítulo"/>
    <w:basedOn w:val="Normal"/>
    <w:next w:val="Corpodetexto"/>
    <w:rsid w:val="00FC70C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FC70CC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FC70CC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/>
      <w:color w:val="0070C0"/>
      <w:sz w:val="24"/>
      <w:szCs w:val="22"/>
    </w:rPr>
  </w:style>
  <w:style w:type="character" w:customStyle="1" w:styleId="SubtitleChar">
    <w:name w:val="Subtitle Char"/>
    <w:rsid w:val="00FC70CC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uiPriority w:val="99"/>
    <w:rsid w:val="00FC70CC"/>
    <w:pPr>
      <w:tabs>
        <w:tab w:val="center" w:pos="4419"/>
        <w:tab w:val="right" w:pos="8838"/>
      </w:tabs>
    </w:pPr>
  </w:style>
  <w:style w:type="character" w:customStyle="1" w:styleId="HeaderChar">
    <w:name w:val="Head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semiHidden/>
    <w:rsid w:val="00FC70CC"/>
    <w:pPr>
      <w:tabs>
        <w:tab w:val="center" w:pos="4419"/>
        <w:tab w:val="right" w:pos="8838"/>
      </w:tabs>
    </w:pPr>
  </w:style>
  <w:style w:type="character" w:customStyle="1" w:styleId="FooterChar">
    <w:name w:val="Footer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FC70CC"/>
    <w:rPr>
      <w:sz w:val="14"/>
      <w:szCs w:val="14"/>
    </w:rPr>
  </w:style>
  <w:style w:type="paragraph" w:customStyle="1" w:styleId="Recuodecorpodetexto1">
    <w:name w:val="Recuo de corpo de texto1"/>
    <w:basedOn w:val="Normal"/>
    <w:rsid w:val="00FC70CC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FC70CC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FC70CC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qFormat/>
    <w:rsid w:val="00FC70CC"/>
    <w:rPr>
      <w:sz w:val="32"/>
      <w:szCs w:val="32"/>
    </w:rPr>
  </w:style>
  <w:style w:type="paragraph" w:customStyle="1" w:styleId="Contedodatabela">
    <w:name w:val="Conteúdo da tabela"/>
    <w:basedOn w:val="Normal"/>
    <w:rsid w:val="00FC70CC"/>
    <w:pPr>
      <w:suppressLineNumbers/>
    </w:pPr>
  </w:style>
  <w:style w:type="paragraph" w:customStyle="1" w:styleId="Ttulodatabela">
    <w:name w:val="Título da tabela"/>
    <w:basedOn w:val="Contedodatabela"/>
    <w:rsid w:val="00FC70CC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FC70CC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qFormat/>
    <w:rsid w:val="00FC70CC"/>
    <w:pPr>
      <w:spacing w:before="100" w:after="100"/>
    </w:pPr>
  </w:style>
  <w:style w:type="paragraph" w:customStyle="1" w:styleId="Citaes">
    <w:name w:val="Citações"/>
    <w:basedOn w:val="Normal"/>
    <w:rsid w:val="00FC70CC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FC70CC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aliases w:val="Tabela,Títulos diss,List1,List11,List111,List1111,List11111"/>
    <w:basedOn w:val="Normal"/>
    <w:link w:val="PargrafodaListaChar"/>
    <w:uiPriority w:val="34"/>
    <w:qFormat/>
    <w:rsid w:val="00FC70CC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FC70CC"/>
  </w:style>
  <w:style w:type="character" w:customStyle="1" w:styleId="WW-Absatz-Standardschriftart111111111111111111111111111111111111111111">
    <w:name w:val="WW-Absatz-Standardschriftart111111111111111111111111111111111111111111"/>
    <w:rsid w:val="00FC70CC"/>
  </w:style>
  <w:style w:type="character" w:customStyle="1" w:styleId="WW-Absatz-Standardschriftart1111111111111111111111111111111111111111111">
    <w:name w:val="WW-Absatz-Standardschriftart1111111111111111111111111111111111111111111"/>
    <w:rsid w:val="00FC70CC"/>
  </w:style>
  <w:style w:type="character" w:customStyle="1" w:styleId="WW-Absatz-Standardschriftart11111111111111111111111111111111111111111111">
    <w:name w:val="WW-Absatz-Standardschriftart11111111111111111111111111111111111111111111"/>
    <w:rsid w:val="00FC70CC"/>
  </w:style>
  <w:style w:type="character" w:customStyle="1" w:styleId="WW-Absatz-Standardschriftart111111111111111111111111111111111111111111111">
    <w:name w:val="WW-Absatz-Standardschriftart111111111111111111111111111111111111111111111"/>
    <w:rsid w:val="00FC70CC"/>
  </w:style>
  <w:style w:type="character" w:styleId="Hyperlink">
    <w:name w:val="Hyperlink"/>
    <w:semiHidden/>
    <w:rsid w:val="00FC70CC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semiHidden/>
    <w:rsid w:val="00FC70CC"/>
    <w:rPr>
      <w:rFonts w:ascii="Times New Roman" w:hAnsi="Times New Roman" w:cs="Times New Roman"/>
    </w:rPr>
  </w:style>
  <w:style w:type="character" w:customStyle="1" w:styleId="StrongEmphasis">
    <w:name w:val="Strong Emphasis"/>
    <w:rsid w:val="00FC70CC"/>
    <w:rPr>
      <w:b/>
    </w:rPr>
  </w:style>
  <w:style w:type="character" w:customStyle="1" w:styleId="TextodebaloChar">
    <w:name w:val="Texto de balão Char"/>
    <w:rsid w:val="00FC70CC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FC70C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FC70C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FC70CC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FC70CC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FC70CC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FC70CC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FC70CC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FC70CC"/>
    <w:pPr>
      <w:jc w:val="center"/>
    </w:pPr>
    <w:rPr>
      <w:b/>
      <w:bCs/>
    </w:rPr>
  </w:style>
  <w:style w:type="paragraph" w:customStyle="1" w:styleId="Standard">
    <w:name w:val="Standard"/>
    <w:qFormat/>
    <w:rsid w:val="00FC70CC"/>
    <w:pPr>
      <w:suppressAutoHyphens/>
      <w:spacing w:after="200" w:line="276" w:lineRule="auto"/>
    </w:pPr>
    <w:rPr>
      <w:rFonts w:ascii="Calibri" w:eastAsia="WenQuanYi Micro Hei" w:hAnsi="Calibri"/>
      <w:kern w:val="1"/>
      <w:sz w:val="22"/>
      <w:szCs w:val="22"/>
      <w:lang w:eastAsia="zh-CN"/>
    </w:rPr>
  </w:style>
  <w:style w:type="paragraph" w:customStyle="1" w:styleId="Normal1">
    <w:name w:val="Normal1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FC70CC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rsid w:val="00FC70CC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rsid w:val="00FC70CC"/>
    <w:rPr>
      <w:rFonts w:ascii="Tahoma" w:hAnsi="Tahoma" w:cs="Tahoma"/>
      <w:sz w:val="16"/>
      <w:lang w:eastAsia="zh-CN"/>
    </w:rPr>
  </w:style>
  <w:style w:type="paragraph" w:customStyle="1" w:styleId="Normal2">
    <w:name w:val="Normal2"/>
    <w:rsid w:val="00FC70CC"/>
    <w:pPr>
      <w:suppressAutoHyphens/>
      <w:autoSpaceDE w:val="0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C70CC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FC70CC"/>
    <w:rPr>
      <w:b/>
    </w:rPr>
  </w:style>
  <w:style w:type="character" w:customStyle="1" w:styleId="WW8Num5z0">
    <w:name w:val="WW8Num5z0"/>
    <w:rsid w:val="00FC70CC"/>
    <w:rPr>
      <w:rFonts w:ascii="Arial" w:hAnsi="Arial" w:cs="Arial"/>
    </w:rPr>
  </w:style>
  <w:style w:type="character" w:customStyle="1" w:styleId="WW8Num6z0">
    <w:name w:val="WW8Num6z0"/>
    <w:rsid w:val="00FC70CC"/>
    <w:rPr>
      <w:rFonts w:ascii="Wingdings" w:hAnsi="Wingdings"/>
    </w:rPr>
  </w:style>
  <w:style w:type="character" w:customStyle="1" w:styleId="WW8Num7z0">
    <w:name w:val="WW8Num7z0"/>
    <w:rsid w:val="00FC70CC"/>
    <w:rPr>
      <w:rFonts w:ascii="Wingdings" w:hAnsi="Wingdings"/>
    </w:rPr>
  </w:style>
  <w:style w:type="character" w:customStyle="1" w:styleId="WW8Num8z0">
    <w:name w:val="WW8Num8z0"/>
    <w:rsid w:val="00FC70CC"/>
    <w:rPr>
      <w:rFonts w:ascii="Wingdings" w:hAnsi="Wingdings"/>
    </w:rPr>
  </w:style>
  <w:style w:type="character" w:customStyle="1" w:styleId="WW8Num9z0">
    <w:name w:val="WW8Num9z0"/>
    <w:rsid w:val="00FC70CC"/>
    <w:rPr>
      <w:rFonts w:ascii="Wingdings" w:hAnsi="Wingdings"/>
    </w:rPr>
  </w:style>
  <w:style w:type="character" w:customStyle="1" w:styleId="WW8Num8z1">
    <w:name w:val="WW8Num8z1"/>
    <w:rsid w:val="00FC70CC"/>
    <w:rPr>
      <w:rFonts w:ascii="Courier New" w:hAnsi="Courier New" w:cs="Courier New"/>
    </w:rPr>
  </w:style>
  <w:style w:type="character" w:customStyle="1" w:styleId="WW8Num8z2">
    <w:name w:val="WW8Num8z2"/>
    <w:rsid w:val="00FC70CC"/>
    <w:rPr>
      <w:rFonts w:ascii="StarSymbol" w:hAnsi="StarSymbol"/>
      <w:sz w:val="18"/>
    </w:rPr>
  </w:style>
  <w:style w:type="character" w:customStyle="1" w:styleId="WW8Num10z0">
    <w:name w:val="WW8Num10z0"/>
    <w:rsid w:val="00FC70CC"/>
    <w:rPr>
      <w:rFonts w:ascii="Symbol" w:hAnsi="Symbol"/>
      <w:sz w:val="18"/>
    </w:rPr>
  </w:style>
  <w:style w:type="character" w:customStyle="1" w:styleId="WW8Num10z1">
    <w:name w:val="WW8Num10z1"/>
    <w:rsid w:val="00FC70CC"/>
    <w:rPr>
      <w:rFonts w:ascii="Wingdings 2" w:hAnsi="Wingdings 2"/>
      <w:sz w:val="18"/>
    </w:rPr>
  </w:style>
  <w:style w:type="character" w:customStyle="1" w:styleId="WW8Num10z2">
    <w:name w:val="WW8Num10z2"/>
    <w:rsid w:val="00FC70CC"/>
    <w:rPr>
      <w:rFonts w:ascii="StarSymbol" w:hAnsi="StarSymbol"/>
      <w:sz w:val="18"/>
    </w:rPr>
  </w:style>
  <w:style w:type="character" w:customStyle="1" w:styleId="WW8Num9z1">
    <w:name w:val="WW8Num9z1"/>
    <w:rsid w:val="00FC70CC"/>
    <w:rPr>
      <w:rFonts w:ascii="Courier New" w:hAnsi="Courier New" w:cs="Courier New"/>
    </w:rPr>
  </w:style>
  <w:style w:type="character" w:customStyle="1" w:styleId="WW8Num9z2">
    <w:name w:val="WW8Num9z2"/>
    <w:rsid w:val="00FC70CC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FC70CC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FC70CC"/>
    <w:pPr>
      <w:autoSpaceDE w:val="0"/>
      <w:autoSpaceDN w:val="0"/>
      <w:adjustRightInd w:val="0"/>
    </w:pPr>
    <w:rPr>
      <w:rFonts w:ascii="Arial" w:eastAsia="WenQuanYi Micro Hei" w:hAnsi="Arial" w:cs="Arial"/>
      <w:color w:val="000000"/>
      <w:sz w:val="24"/>
      <w:szCs w:val="24"/>
    </w:rPr>
  </w:style>
  <w:style w:type="character" w:customStyle="1" w:styleId="RodapChar">
    <w:name w:val="Rodapé Char"/>
    <w:rsid w:val="00FC70CC"/>
    <w:rPr>
      <w:sz w:val="24"/>
    </w:rPr>
  </w:style>
  <w:style w:type="paragraph" w:customStyle="1" w:styleId="aaaCorpodeTexto">
    <w:name w:val="aaa Corpo de Texto"/>
    <w:basedOn w:val="Corpodetexto"/>
    <w:uiPriority w:val="99"/>
    <w:qFormat/>
    <w:rsid w:val="00FC70CC"/>
    <w:pPr>
      <w:spacing w:before="60" w:after="60"/>
    </w:pPr>
  </w:style>
  <w:style w:type="paragraph" w:customStyle="1" w:styleId="aaaTitulo11Esquerdo">
    <w:name w:val="aaa Titulo 11 Esquerdo"/>
    <w:basedOn w:val="Normal"/>
    <w:rsid w:val="00FC70CC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qFormat/>
    <w:rsid w:val="00FC70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rsid w:val="00FC70CC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character" w:customStyle="1" w:styleId="TtuloChar">
    <w:name w:val="Título Char"/>
    <w:rsid w:val="00FC70CC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rsid w:val="00FC70CC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FC70CC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FC70CC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FC70CC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FC70CC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FC70CC"/>
    <w:rPr>
      <w:rFonts w:ascii="Wingdings 2" w:hAnsi="Wingdings 2"/>
    </w:rPr>
  </w:style>
  <w:style w:type="character" w:customStyle="1" w:styleId="WW8Num11z0">
    <w:name w:val="WW8Num11z0"/>
    <w:rsid w:val="00FC70CC"/>
    <w:rPr>
      <w:rFonts w:ascii="Wingdings 2" w:hAnsi="Wingdings 2"/>
    </w:rPr>
  </w:style>
  <w:style w:type="character" w:customStyle="1" w:styleId="WW8Num11z1">
    <w:name w:val="WW8Num11z1"/>
    <w:rsid w:val="00FC70CC"/>
    <w:rPr>
      <w:rFonts w:ascii="OpenSymbol" w:hAnsi="OpenSymbol"/>
    </w:rPr>
  </w:style>
  <w:style w:type="character" w:customStyle="1" w:styleId="WW8Num17z0">
    <w:name w:val="WW8Num17z0"/>
    <w:rsid w:val="00FC70CC"/>
    <w:rPr>
      <w:rFonts w:ascii="Symbol" w:hAnsi="Symbol"/>
    </w:rPr>
  </w:style>
  <w:style w:type="character" w:customStyle="1" w:styleId="WW8Num17z1">
    <w:name w:val="WW8Num17z1"/>
    <w:rsid w:val="00FC70CC"/>
    <w:rPr>
      <w:rFonts w:ascii="Courier New" w:hAnsi="Courier New" w:cs="Courier New"/>
    </w:rPr>
  </w:style>
  <w:style w:type="character" w:customStyle="1" w:styleId="WW8Num17z2">
    <w:name w:val="WW8Num17z2"/>
    <w:rsid w:val="00FC70CC"/>
    <w:rPr>
      <w:rFonts w:ascii="Wingdings" w:hAnsi="Wingdings"/>
    </w:rPr>
  </w:style>
  <w:style w:type="character" w:customStyle="1" w:styleId="WW8Num22z0">
    <w:name w:val="WW8Num22z0"/>
    <w:rsid w:val="00FC70CC"/>
    <w:rPr>
      <w:rFonts w:eastAsia="Times New Roman"/>
    </w:rPr>
  </w:style>
  <w:style w:type="character" w:customStyle="1" w:styleId="WW8Num28z0">
    <w:name w:val="WW8Num28z0"/>
    <w:rsid w:val="00FC70CC"/>
    <w:rPr>
      <w:rFonts w:ascii="Symbol" w:hAnsi="Symbol"/>
    </w:rPr>
  </w:style>
  <w:style w:type="character" w:customStyle="1" w:styleId="WW8Num28z1">
    <w:name w:val="WW8Num28z1"/>
    <w:rsid w:val="00FC70CC"/>
    <w:rPr>
      <w:rFonts w:ascii="Courier New" w:hAnsi="Courier New" w:cs="Courier New"/>
    </w:rPr>
  </w:style>
  <w:style w:type="character" w:customStyle="1" w:styleId="WW8Num28z2">
    <w:name w:val="WW8Num28z2"/>
    <w:rsid w:val="00FC70CC"/>
    <w:rPr>
      <w:rFonts w:ascii="Wingdings" w:hAnsi="Wingdings"/>
    </w:rPr>
  </w:style>
  <w:style w:type="character" w:customStyle="1" w:styleId="WW8Num33z0">
    <w:name w:val="WW8Num33z0"/>
    <w:rsid w:val="00FC70CC"/>
    <w:rPr>
      <w:rFonts w:eastAsia="Times New Roman"/>
    </w:rPr>
  </w:style>
  <w:style w:type="character" w:customStyle="1" w:styleId="Ttulo1Char">
    <w:name w:val="Título 1 Char"/>
    <w:rsid w:val="00FC70CC"/>
    <w:rPr>
      <w:rFonts w:ascii="Arial" w:hAnsi="Arial" w:cs="Arial"/>
      <w:b/>
      <w:kern w:val="1"/>
      <w:sz w:val="48"/>
      <w:lang w:eastAsia="zh-CN"/>
    </w:rPr>
  </w:style>
  <w:style w:type="character" w:customStyle="1" w:styleId="WW8Num4z3">
    <w:name w:val="WW8Num4z3"/>
    <w:rsid w:val="00FC70CC"/>
    <w:rPr>
      <w:rFonts w:ascii="Wingdings 2" w:hAnsi="Wingdings 2"/>
    </w:rPr>
  </w:style>
  <w:style w:type="character" w:customStyle="1" w:styleId="Refdenotaderodap1">
    <w:name w:val="Ref. de nota de rodapé1"/>
    <w:rsid w:val="00FC70CC"/>
    <w:rPr>
      <w:vertAlign w:val="superscript"/>
    </w:rPr>
  </w:style>
  <w:style w:type="character" w:customStyle="1" w:styleId="Internetlink">
    <w:name w:val="Internet link"/>
    <w:rsid w:val="00FC70CC"/>
    <w:rPr>
      <w:color w:val="000080"/>
      <w:u w:val="single"/>
    </w:rPr>
  </w:style>
  <w:style w:type="character" w:customStyle="1" w:styleId="NumberingSymbols">
    <w:name w:val="Numbering Symbols"/>
    <w:rsid w:val="00FC70CC"/>
  </w:style>
  <w:style w:type="character" w:customStyle="1" w:styleId="CabealhoChar">
    <w:name w:val="Cabeçalho Char"/>
    <w:uiPriority w:val="99"/>
    <w:rsid w:val="00FC70CC"/>
  </w:style>
  <w:style w:type="character" w:customStyle="1" w:styleId="Marcas">
    <w:name w:val="Marcas"/>
    <w:rsid w:val="00FC70CC"/>
    <w:rPr>
      <w:rFonts w:ascii="OpenSymbol" w:hAnsi="OpenSymbol"/>
    </w:rPr>
  </w:style>
  <w:style w:type="character" w:customStyle="1" w:styleId="TextodecomentrioChar">
    <w:name w:val="Texto de comentário Char"/>
    <w:rsid w:val="00FC70CC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FC70CC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FC70CC"/>
    <w:rPr>
      <w:sz w:val="16"/>
    </w:rPr>
  </w:style>
  <w:style w:type="character" w:styleId="nfase">
    <w:name w:val="Emphasis"/>
    <w:qFormat/>
    <w:rsid w:val="00FC70CC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FC70CC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FC70CC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FC70CC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FC70CC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FC70CC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semiHidden/>
    <w:rsid w:val="00FC70CC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CommentTextChar">
    <w:name w:val="Comment Text Char"/>
    <w:rsid w:val="00FC70CC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character" w:customStyle="1" w:styleId="TextodecomentrioChar1">
    <w:name w:val="Texto de comentário Char1"/>
    <w:rsid w:val="00FC70CC"/>
    <w:rPr>
      <w:rFonts w:ascii="Times New Roman" w:hAnsi="Times New Roman" w:cs="Times New Roman"/>
    </w:rPr>
  </w:style>
  <w:style w:type="paragraph" w:styleId="Assuntodocomentrio">
    <w:name w:val="annotation subject"/>
    <w:basedOn w:val="Textodecomentrio1"/>
    <w:next w:val="Textodecomentrio1"/>
    <w:rsid w:val="00FC70CC"/>
    <w:rPr>
      <w:b/>
      <w:bCs/>
    </w:rPr>
  </w:style>
  <w:style w:type="character" w:customStyle="1" w:styleId="AssuntodocomentrioChar1">
    <w:name w:val="Assunto do comentário Char1"/>
    <w:rsid w:val="00FC70CC"/>
    <w:rPr>
      <w:rFonts w:ascii="Arial" w:hAnsi="Arial" w:cs="Arial"/>
      <w:b/>
      <w:kern w:val="1"/>
      <w:lang w:eastAsia="zh-CN"/>
    </w:rPr>
  </w:style>
  <w:style w:type="paragraph" w:customStyle="1" w:styleId="EditalTabela">
    <w:name w:val="Edital Tabela"/>
    <w:basedOn w:val="Normal"/>
    <w:rsid w:val="00FC70CC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FC70CC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FC70CC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FC70CC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FC70CC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FC70CC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FC70CC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FC70CC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semiHidden/>
    <w:rsid w:val="00FC70CC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C70CC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paragraph" w:customStyle="1" w:styleId="aaaTitulo11Centralizado">
    <w:name w:val="aaa Titulo 11 Centralizado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,CP Topico Char"/>
    <w:link w:val="Subttulo"/>
    <w:rsid w:val="009C0F63"/>
    <w:rPr>
      <w:rFonts w:ascii="Arial Narrow" w:eastAsia="WenQuanYi Micro Hei" w:hAnsi="Arial Narrow" w:cs="Arial"/>
      <w:b/>
      <w:bCs/>
      <w:color w:val="0070C0"/>
      <w:spacing w:val="-4"/>
      <w:kern w:val="22"/>
      <w:sz w:val="24"/>
      <w:szCs w:val="22"/>
      <w:lang w:eastAsia="zh-CN"/>
    </w:rPr>
  </w:style>
  <w:style w:type="table" w:styleId="Tabelacomgrade">
    <w:name w:val="Table Grid"/>
    <w:basedOn w:val="Tabelanormal"/>
    <w:uiPriority w:val="59"/>
    <w:rsid w:val="00D30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textoChar">
    <w:name w:val="03_texto Char"/>
    <w:link w:val="03texto"/>
    <w:locked/>
    <w:rsid w:val="002501C4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2501C4"/>
    <w:pPr>
      <w:widowControl/>
      <w:tabs>
        <w:tab w:val="clear" w:pos="709"/>
      </w:tabs>
      <w:spacing w:before="60" w:after="60"/>
    </w:pPr>
    <w:rPr>
      <w:rFonts w:eastAsia="Times New Roman" w:cs="Arial Narrow"/>
      <w:color w:val="000000"/>
      <w:kern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5C45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libri" w:eastAsia="Calibri" w:hAnsi="Calibri"/>
      <w:spacing w:val="0"/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65C45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765C45"/>
    <w:rPr>
      <w:vertAlign w:val="superscript"/>
    </w:rPr>
  </w:style>
  <w:style w:type="character" w:customStyle="1" w:styleId="Ttulo4Char">
    <w:name w:val="Título 4 Char"/>
    <w:link w:val="Ttulo4"/>
    <w:uiPriority w:val="9"/>
    <w:semiHidden/>
    <w:rsid w:val="00765C45"/>
    <w:rPr>
      <w:rFonts w:ascii="Calibri" w:eastAsia="Times New Roman" w:hAnsi="Calibri" w:cs="Times New Roman"/>
      <w:b/>
      <w:bCs/>
      <w:spacing w:val="-4"/>
      <w:kern w:val="22"/>
      <w:sz w:val="28"/>
      <w:szCs w:val="28"/>
      <w:lang w:eastAsia="zh-CN"/>
    </w:rPr>
  </w:style>
  <w:style w:type="character" w:customStyle="1" w:styleId="PargrafodaListaChar">
    <w:name w:val="Parágrafo da Lista Char"/>
    <w:aliases w:val="Tabela Char,Títulos diss Char,List1 Char,List11 Char,List111 Char,List1111 Char,List11111 Char"/>
    <w:link w:val="PargrafodaLista"/>
    <w:uiPriority w:val="34"/>
    <w:locked/>
    <w:rsid w:val="00765C45"/>
    <w:rPr>
      <w:rFonts w:ascii="Arial Narrow" w:eastAsia="WenQuanYi Micro Hei" w:hAnsi="Arial Narrow"/>
      <w:spacing w:val="-4"/>
      <w:kern w:val="22"/>
      <w:sz w:val="22"/>
      <w:szCs w:val="22"/>
      <w:lang w:eastAsia="zh-CN"/>
    </w:rPr>
  </w:style>
  <w:style w:type="character" w:customStyle="1" w:styleId="st">
    <w:name w:val="st"/>
    <w:rsid w:val="00765C45"/>
  </w:style>
  <w:style w:type="character" w:customStyle="1" w:styleId="RecuodecorpodetextoChar">
    <w:name w:val="Recuo de corpo de texto Char"/>
    <w:link w:val="Recuodecorpodetexto"/>
    <w:semiHidden/>
    <w:rsid w:val="00765C45"/>
    <w:rPr>
      <w:rFonts w:ascii="Arial" w:hAnsi="Arial"/>
      <w:color w:val="000000"/>
      <w:sz w:val="24"/>
    </w:rPr>
  </w:style>
  <w:style w:type="paragraph" w:customStyle="1" w:styleId="SombreamentoColorido-nfase31">
    <w:name w:val="Sombreamento Colorido - Ênfase 31"/>
    <w:basedOn w:val="Normal"/>
    <w:uiPriority w:val="34"/>
    <w:qFormat/>
    <w:rsid w:val="00765C45"/>
    <w:pPr>
      <w:widowControl/>
      <w:tabs>
        <w:tab w:val="clear" w:pos="709"/>
      </w:tabs>
      <w:suppressAutoHyphens w:val="0"/>
      <w:spacing w:before="0" w:after="0" w:line="240" w:lineRule="auto"/>
      <w:ind w:left="720"/>
      <w:contextualSpacing/>
      <w:jc w:val="left"/>
    </w:pPr>
    <w:rPr>
      <w:rFonts w:ascii="Courier New" w:eastAsia="Times New Roman" w:hAnsi="Courier New" w:cs="Courier New"/>
      <w:spacing w:val="0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12B6-60CE-4C1F-A008-E3A81C6D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da Fundação Araucária</dc:title>
  <dc:creator>Marcelo Barao</dc:creator>
  <cp:lastModifiedBy>Suzana Pinguello Morgado - Unespar Campo Mourão</cp:lastModifiedBy>
  <cp:revision>9</cp:revision>
  <cp:lastPrinted>2023-04-17T17:46:00Z</cp:lastPrinted>
  <dcterms:created xsi:type="dcterms:W3CDTF">2023-05-10T13:41:00Z</dcterms:created>
  <dcterms:modified xsi:type="dcterms:W3CDTF">2023-07-07T14:58:00Z</dcterms:modified>
</cp:coreProperties>
</file>